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2F" w:rsidRDefault="00FC332F">
      <w:pPr>
        <w:spacing w:before="6" w:line="100" w:lineRule="exact"/>
        <w:rPr>
          <w:sz w:val="10"/>
          <w:szCs w:val="10"/>
        </w:rPr>
      </w:pPr>
    </w:p>
    <w:p w:rsidR="00FC332F" w:rsidRDefault="00827556" w:rsidP="00827556">
      <w:pPr>
        <w:jc w:val="center"/>
      </w:pPr>
      <w:r w:rsidRPr="00827556">
        <w:rPr>
          <w:noProof/>
          <w:lang w:val="id-ID" w:eastAsia="id-ID"/>
        </w:rPr>
        <w:drawing>
          <wp:inline distT="0" distB="0" distL="0" distR="0">
            <wp:extent cx="1076325" cy="1332085"/>
            <wp:effectExtent l="0" t="0" r="0" b="0"/>
            <wp:docPr id="1" name="Picture 1" descr="D:\Unand\Lambang U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nand\Lambang Unan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956" cy="13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2F" w:rsidRDefault="00FC332F">
      <w:pPr>
        <w:spacing w:line="120" w:lineRule="exact"/>
        <w:rPr>
          <w:sz w:val="12"/>
          <w:szCs w:val="12"/>
        </w:rPr>
      </w:pPr>
    </w:p>
    <w:p w:rsidR="00827556" w:rsidRDefault="00827556" w:rsidP="00827556">
      <w:pPr>
        <w:spacing w:line="446" w:lineRule="auto"/>
        <w:ind w:left="709" w:right="79" w:hanging="695"/>
        <w:jc w:val="center"/>
        <w:rPr>
          <w:rFonts w:ascii="Arial Narrow" w:eastAsia="Arial Narrow" w:hAnsi="Arial Narrow" w:cs="Arial Narrow"/>
          <w:b/>
          <w:sz w:val="28"/>
          <w:szCs w:val="28"/>
          <w:lang w:val="id-ID"/>
        </w:rPr>
      </w:pPr>
      <w:r>
        <w:rPr>
          <w:rFonts w:ascii="Arial Narrow" w:eastAsia="Arial Narrow" w:hAnsi="Arial Narrow" w:cs="Arial Narrow"/>
          <w:b/>
          <w:sz w:val="28"/>
          <w:szCs w:val="28"/>
          <w:lang w:val="id-ID"/>
        </w:rPr>
        <w:t>UNIVERSITAS ANDALAS</w:t>
      </w:r>
    </w:p>
    <w:p w:rsidR="00FC332F" w:rsidRDefault="00321691" w:rsidP="00827556">
      <w:pPr>
        <w:spacing w:line="446" w:lineRule="auto"/>
        <w:ind w:left="3779" w:right="3028" w:hanging="6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u w:val="thick" w:color="000000"/>
        </w:rPr>
        <w:t>SURAT PERJANJIAN</w:t>
      </w:r>
    </w:p>
    <w:p w:rsidR="00FC332F" w:rsidRDefault="00321691">
      <w:pPr>
        <w:spacing w:before="45"/>
        <w:ind w:left="114" w:right="661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bertandatangan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di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bawah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  <w:proofErr w:type="gramEnd"/>
    </w:p>
    <w:p w:rsidR="00FC332F" w:rsidRDefault="00FC332F">
      <w:pPr>
        <w:spacing w:before="7" w:line="120" w:lineRule="exact"/>
        <w:rPr>
          <w:sz w:val="13"/>
          <w:szCs w:val="13"/>
        </w:rPr>
      </w:pPr>
    </w:p>
    <w:p w:rsidR="00FC332F" w:rsidRDefault="00321691">
      <w:pPr>
        <w:spacing w:line="480" w:lineRule="auto"/>
        <w:ind w:left="114" w:right="8198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Nama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: </w:t>
      </w:r>
      <w:proofErr w:type="spellStart"/>
      <w:proofErr w:type="gramStart"/>
      <w:r>
        <w:rPr>
          <w:rFonts w:ascii="Arial Narrow" w:eastAsia="Arial Narrow" w:hAnsi="Arial Narrow" w:cs="Arial Narrow"/>
          <w:b/>
          <w:sz w:val="24"/>
          <w:szCs w:val="24"/>
        </w:rPr>
        <w:t>Noreg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pacing w:val="5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  <w:proofErr w:type="gramEnd"/>
      <w:r>
        <w:rPr>
          <w:rFonts w:ascii="Arial Narrow" w:eastAsia="Arial Narrow" w:hAnsi="Arial Narrow" w:cs="Arial Narrow"/>
          <w:b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Fakultas</w:t>
      </w:r>
      <w:proofErr w:type="spellEnd"/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</w:t>
      </w:r>
      <w:r>
        <w:rPr>
          <w:rFonts w:ascii="Arial Narrow" w:eastAsia="Arial Narrow" w:hAnsi="Arial Narrow" w:cs="Arial Narrow"/>
          <w:b/>
          <w:spacing w:val="4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:</w:t>
      </w:r>
    </w:p>
    <w:p w:rsidR="00FC332F" w:rsidRDefault="00321691" w:rsidP="00827556">
      <w:pPr>
        <w:spacing w:before="1"/>
        <w:ind w:left="114" w:right="79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  <w:lang w:val="id-ID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angkatan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2015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penuh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kesadaran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rasa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tanggung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jawab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berjanji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untuk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:</w:t>
      </w:r>
      <w:proofErr w:type="gramEnd"/>
    </w:p>
    <w:p w:rsidR="00FC332F" w:rsidRDefault="00FC332F">
      <w:pPr>
        <w:spacing w:before="15" w:line="260" w:lineRule="exact"/>
        <w:rPr>
          <w:sz w:val="26"/>
          <w:szCs w:val="26"/>
        </w:rPr>
      </w:pPr>
    </w:p>
    <w:p w:rsidR="00FC332F" w:rsidRDefault="00321691">
      <w:pPr>
        <w:ind w:left="834" w:right="67" w:hanging="36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1.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Hanya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akan</w:t>
      </w:r>
      <w:proofErr w:type="spellEnd"/>
      <w:proofErr w:type="gram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mengikuti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serangkaian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acara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imaan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baru</w:t>
      </w:r>
      <w:proofErr w:type="spellEnd"/>
      <w:r>
        <w:rPr>
          <w:rFonts w:ascii="Arial Narrow" w:eastAsia="Arial Narrow" w:hAnsi="Arial Narrow" w:cs="Arial Narrow"/>
          <w:spacing w:val="3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ang</w:t>
      </w:r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dilaksanakan</w:t>
      </w:r>
      <w:proofErr w:type="spellEnd"/>
      <w:r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secara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resmi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oleh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line="260" w:lineRule="exact"/>
        <w:ind w:left="47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2.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Mentaati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aturan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tata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tertib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berlaku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pacing w:val="2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sebagaimana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tercantum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Peraturan</w:t>
      </w:r>
      <w:proofErr w:type="spellEnd"/>
      <w:r w:rsidR="00827556">
        <w:rPr>
          <w:rFonts w:ascii="Arial Narrow" w:eastAsia="Arial Narrow" w:hAnsi="Arial Narrow" w:cs="Arial Narrow"/>
          <w:sz w:val="24"/>
          <w:szCs w:val="24"/>
          <w:lang w:val="id-ID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Akademik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Kemahasi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before="3" w:line="260" w:lineRule="exact"/>
        <w:ind w:left="834" w:right="67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3.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Mentaati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ketentuan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-ketentuan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ang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mengatur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hal-hal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berkaitan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kemahasiswaan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sebagaimana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tercantum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dalam</w:t>
      </w:r>
      <w:proofErr w:type="spellEnd"/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Anggaran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Rumah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Tangga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line="260" w:lineRule="exact"/>
        <w:ind w:left="474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4.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Menjunjung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tinggi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Harkat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melaksanakan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politik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praktis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yang 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mengganggu</w:t>
      </w:r>
      <w:proofErr w:type="spellEnd"/>
    </w:p>
    <w:p w:rsidR="00FC332F" w:rsidRDefault="00321691" w:rsidP="00827556">
      <w:pPr>
        <w:ind w:left="834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sistem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pendidikan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before="3" w:line="260" w:lineRule="exact"/>
        <w:ind w:left="834" w:right="68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5.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akan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melaksanakan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atau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mengikuti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kegiatan</w:t>
      </w:r>
      <w:proofErr w:type="spellEnd"/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yang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bersifat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kaderisasi</w:t>
      </w:r>
      <w:proofErr w:type="spellEnd"/>
      <w:r>
        <w:rPr>
          <w:rFonts w:ascii="Arial Narrow" w:eastAsia="Arial Narrow" w:hAnsi="Arial Narrow" w:cs="Arial Narrow"/>
          <w:spacing w:val="1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orientasi</w:t>
      </w:r>
      <w:proofErr w:type="spellEnd"/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studi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/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latihan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-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latihan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ang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dila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ukan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oleh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sekelompok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atau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organisasi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kemahasiswaan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 xml:space="preserve">ang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</w:p>
    <w:p w:rsidR="00FC332F" w:rsidRDefault="00321691" w:rsidP="00827556">
      <w:pPr>
        <w:spacing w:line="260" w:lineRule="exact"/>
        <w:ind w:left="834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 w:eastAsia="Arial Narrow" w:hAnsi="Arial Narrow" w:cs="Arial Narrow"/>
          <w:sz w:val="24"/>
          <w:szCs w:val="24"/>
        </w:rPr>
        <w:t>mendapat</w:t>
      </w:r>
      <w:proofErr w:type="spellEnd"/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izin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resmi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Pimpinan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Fakultas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Pimpinan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321691" w:rsidP="00827556">
      <w:pPr>
        <w:spacing w:before="6" w:line="260" w:lineRule="exact"/>
        <w:ind w:left="834" w:right="67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6. 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Tidak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terlibat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dengan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tindakan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iminal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sebagai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pengguna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maupun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penge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>
        <w:rPr>
          <w:rFonts w:ascii="Arial Narrow" w:eastAsia="Arial Narrow" w:hAnsi="Arial Narrow" w:cs="Arial Narrow"/>
          <w:sz w:val="24"/>
          <w:szCs w:val="24"/>
        </w:rPr>
        <w:t>ar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minuman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keras</w:t>
      </w:r>
      <w:proofErr w:type="spellEnd"/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miras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),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narkotika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obat-obatan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terlarang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(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Narkoba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).</w:t>
      </w:r>
    </w:p>
    <w:p w:rsidR="00FC332F" w:rsidRDefault="00FC332F">
      <w:pPr>
        <w:spacing w:before="11" w:line="260" w:lineRule="exact"/>
        <w:rPr>
          <w:sz w:val="26"/>
          <w:szCs w:val="26"/>
        </w:rPr>
      </w:pPr>
    </w:p>
    <w:p w:rsidR="00FC332F" w:rsidRDefault="00321691">
      <w:pPr>
        <w:ind w:left="114" w:right="66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Jika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saya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melakukan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pelanggaran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terhadap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Surat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Perjanj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ini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>,</w:t>
      </w:r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maka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saya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bersedia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menerima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sanksi</w:t>
      </w:r>
      <w:proofErr w:type="spellEnd"/>
      <w:r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dari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827556">
        <w:rPr>
          <w:rFonts w:ascii="Arial Narrow" w:eastAsia="Arial Narrow" w:hAnsi="Arial Narrow" w:cs="Arial Narrow"/>
          <w:sz w:val="24"/>
          <w:szCs w:val="24"/>
        </w:rPr>
        <w:t>UNAND</w:t>
      </w:r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setinggi-tinggin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y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dapat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dicabut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status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se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ara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permanen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ebagai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  </w:t>
      </w:r>
      <w:r w:rsidR="00827556">
        <w:rPr>
          <w:rFonts w:ascii="Arial Narrow" w:eastAsia="Arial Narrow" w:hAnsi="Arial Narrow" w:cs="Arial Narrow"/>
          <w:sz w:val="24"/>
          <w:szCs w:val="24"/>
        </w:rPr>
        <w:t xml:space="preserve">UNAND </w:t>
      </w:r>
      <w:proofErr w:type="spellStart"/>
      <w:r w:rsidR="00827556">
        <w:rPr>
          <w:rFonts w:ascii="Arial Narrow" w:eastAsia="Arial Narrow" w:hAnsi="Arial Narrow" w:cs="Arial Narrow"/>
          <w:sz w:val="24"/>
          <w:szCs w:val="24"/>
        </w:rPr>
        <w:t>angkatan</w:t>
      </w:r>
      <w:proofErr w:type="spellEnd"/>
      <w:r w:rsidR="00827556">
        <w:rPr>
          <w:rFonts w:ascii="Arial Narrow" w:eastAsia="Arial Narrow" w:hAnsi="Arial Narrow" w:cs="Arial Narrow"/>
          <w:sz w:val="24"/>
          <w:szCs w:val="24"/>
        </w:rPr>
        <w:t xml:space="preserve"> 2015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FC332F" w:rsidRDefault="00FC332F">
      <w:pPr>
        <w:spacing w:before="15" w:line="260" w:lineRule="exact"/>
        <w:rPr>
          <w:sz w:val="26"/>
          <w:szCs w:val="26"/>
        </w:rPr>
      </w:pPr>
    </w:p>
    <w:p w:rsidR="00FC332F" w:rsidRDefault="00827556" w:rsidP="00827556">
      <w:pPr>
        <w:ind w:left="6141" w:firstLine="33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lang w:val="id-ID"/>
        </w:rPr>
        <w:t xml:space="preserve">       </w:t>
      </w:r>
      <w:r w:rsidR="00747292">
        <w:rPr>
          <w:rFonts w:ascii="Arial Narrow" w:eastAsia="Arial Narrow" w:hAnsi="Arial Narrow" w:cs="Arial Narrow"/>
          <w:sz w:val="24"/>
          <w:szCs w:val="24"/>
          <w:lang w:val="id-ID"/>
        </w:rPr>
        <w:t>..............</w:t>
      </w:r>
      <w:r w:rsidR="00321691">
        <w:rPr>
          <w:rFonts w:ascii="Arial Narrow" w:eastAsia="Arial Narrow" w:hAnsi="Arial Narrow" w:cs="Arial Narrow"/>
          <w:sz w:val="24"/>
          <w:szCs w:val="24"/>
        </w:rPr>
        <w:t>, ………</w:t>
      </w:r>
      <w:r>
        <w:rPr>
          <w:rFonts w:ascii="Arial Narrow" w:eastAsia="Arial Narrow" w:hAnsi="Arial Narrow" w:cs="Arial Narrow"/>
          <w:sz w:val="24"/>
          <w:szCs w:val="24"/>
          <w:lang w:val="id-ID"/>
        </w:rPr>
        <w:t>................</w:t>
      </w:r>
      <w:r w:rsidR="00321691">
        <w:rPr>
          <w:rFonts w:ascii="Arial Narrow" w:eastAsia="Arial Narrow" w:hAnsi="Arial Narrow" w:cs="Arial Narrow"/>
          <w:sz w:val="24"/>
          <w:szCs w:val="24"/>
        </w:rPr>
        <w:t xml:space="preserve">  </w:t>
      </w:r>
      <w:r>
        <w:rPr>
          <w:rFonts w:ascii="Arial Narrow" w:eastAsia="Arial Narrow" w:hAnsi="Arial Narrow" w:cs="Arial Narrow"/>
          <w:sz w:val="24"/>
          <w:szCs w:val="24"/>
        </w:rPr>
        <w:t>2015</w:t>
      </w:r>
    </w:p>
    <w:p w:rsidR="00FC332F" w:rsidRDefault="00FC332F">
      <w:pPr>
        <w:spacing w:before="15" w:line="260" w:lineRule="exact"/>
        <w:rPr>
          <w:sz w:val="26"/>
          <w:szCs w:val="26"/>
        </w:rPr>
      </w:pPr>
    </w:p>
    <w:p w:rsidR="00FC332F" w:rsidRDefault="00321691">
      <w:pPr>
        <w:ind w:left="114" w:right="973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MENGETAHUI/MENYETUJUI,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                                                     </w:t>
      </w:r>
      <w:r>
        <w:rPr>
          <w:rFonts w:ascii="Arial Narrow" w:eastAsia="Arial Narrow" w:hAnsi="Arial Narrow" w:cs="Arial Narrow"/>
          <w:b/>
          <w:spacing w:val="4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YANG MEMBUAT PERJANJIAN,</w:t>
      </w:r>
    </w:p>
    <w:p w:rsidR="00FC332F" w:rsidRDefault="00FC332F">
      <w:pPr>
        <w:spacing w:before="2" w:line="100" w:lineRule="exact"/>
        <w:rPr>
          <w:sz w:val="10"/>
          <w:szCs w:val="10"/>
        </w:rPr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FC332F">
      <w:pPr>
        <w:spacing w:line="200" w:lineRule="exact"/>
      </w:pPr>
    </w:p>
    <w:p w:rsidR="00FC332F" w:rsidRDefault="00321691">
      <w:pPr>
        <w:ind w:left="114" w:right="87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(Orang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Tua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Mahasiswa</w:t>
      </w:r>
      <w:proofErr w:type="spellEnd"/>
      <w:r>
        <w:rPr>
          <w:rFonts w:ascii="Arial Narrow" w:eastAsia="Arial Narrow" w:hAnsi="Arial Narrow" w:cs="Arial Narrow"/>
          <w:sz w:val="24"/>
          <w:szCs w:val="24"/>
        </w:rPr>
        <w:t xml:space="preserve">)                                                                </w:t>
      </w:r>
      <w:r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(……………………………………….)</w:t>
      </w:r>
    </w:p>
    <w:p w:rsidR="00FC332F" w:rsidRDefault="00321691">
      <w:pPr>
        <w:spacing w:line="260" w:lineRule="exact"/>
        <w:ind w:left="5774" w:right="344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b/>
          <w:sz w:val="24"/>
          <w:szCs w:val="24"/>
        </w:rPr>
        <w:t>Noreg</w:t>
      </w:r>
      <w:proofErr w:type="spellEnd"/>
    </w:p>
    <w:p w:rsidR="00FC332F" w:rsidRDefault="00FC332F">
      <w:pPr>
        <w:spacing w:before="15" w:line="260" w:lineRule="exact"/>
        <w:rPr>
          <w:sz w:val="26"/>
          <w:szCs w:val="26"/>
        </w:rPr>
      </w:pPr>
      <w:bookmarkStart w:id="0" w:name="_GoBack"/>
      <w:bookmarkEnd w:id="0"/>
    </w:p>
    <w:sectPr w:rsidR="00FC332F">
      <w:type w:val="continuous"/>
      <w:pgSz w:w="11900" w:h="16840"/>
      <w:pgMar w:top="4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F7392"/>
    <w:multiLevelType w:val="multilevel"/>
    <w:tmpl w:val="1658AE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2F"/>
    <w:rsid w:val="00321691"/>
    <w:rsid w:val="00747292"/>
    <w:rsid w:val="00827556"/>
    <w:rsid w:val="00FC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7485C-6B2F-41FD-82F7-9C1A2B92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Achmad</dc:creator>
  <cp:lastModifiedBy>Achmad</cp:lastModifiedBy>
  <cp:revision>3</cp:revision>
  <dcterms:created xsi:type="dcterms:W3CDTF">2015-05-15T03:39:00Z</dcterms:created>
  <dcterms:modified xsi:type="dcterms:W3CDTF">2015-05-15T08:13:00Z</dcterms:modified>
</cp:coreProperties>
</file>