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F9" w:rsidRDefault="00CD6443">
      <w:pPr>
        <w:spacing w:before="18"/>
        <w:ind w:left="1952" w:right="1309"/>
        <w:jc w:val="center"/>
        <w:rPr>
          <w:rFonts w:ascii="Candara" w:eastAsia="Candara" w:hAnsi="Candara" w:cs="Candara"/>
          <w:sz w:val="40"/>
          <w:szCs w:val="40"/>
        </w:rPr>
      </w:pPr>
      <w:proofErr w:type="gramStart"/>
      <w:r>
        <w:rPr>
          <w:rFonts w:ascii="Candara" w:eastAsia="Candara" w:hAnsi="Candara" w:cs="Candara"/>
          <w:b/>
          <w:color w:val="A5A5A5"/>
          <w:spacing w:val="40"/>
          <w:w w:val="99"/>
          <w:sz w:val="40"/>
          <w:szCs w:val="40"/>
        </w:rPr>
        <w:t>KO</w:t>
      </w:r>
      <w:r>
        <w:rPr>
          <w:rFonts w:ascii="Candara" w:eastAsia="Candara" w:hAnsi="Candara" w:cs="Candara"/>
          <w:b/>
          <w:color w:val="A5A5A5"/>
          <w:w w:val="99"/>
          <w:sz w:val="40"/>
          <w:szCs w:val="40"/>
        </w:rPr>
        <w:t>P</w:t>
      </w:r>
      <w:r>
        <w:rPr>
          <w:rFonts w:ascii="Candara" w:eastAsia="Candara" w:hAnsi="Candara" w:cs="Candara"/>
          <w:b/>
          <w:color w:val="A5A5A5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color w:val="A5A5A5"/>
          <w:spacing w:val="-6"/>
          <w:sz w:val="40"/>
          <w:szCs w:val="40"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A5A5A5"/>
          <w:spacing w:val="40"/>
          <w:w w:val="99"/>
          <w:sz w:val="40"/>
          <w:szCs w:val="40"/>
        </w:rPr>
        <w:t>da</w:t>
      </w:r>
      <w:r>
        <w:rPr>
          <w:rFonts w:ascii="Candara" w:eastAsia="Candara" w:hAnsi="Candara" w:cs="Candara"/>
          <w:b/>
          <w:color w:val="A5A5A5"/>
          <w:w w:val="99"/>
          <w:sz w:val="40"/>
          <w:szCs w:val="40"/>
        </w:rPr>
        <w:t>n</w:t>
      </w:r>
      <w:proofErr w:type="spellEnd"/>
      <w:proofErr w:type="gramEnd"/>
      <w:r>
        <w:rPr>
          <w:rFonts w:ascii="Candara" w:eastAsia="Candara" w:hAnsi="Candara" w:cs="Candara"/>
          <w:b/>
          <w:color w:val="A5A5A5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color w:val="A5A5A5"/>
          <w:spacing w:val="-6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color w:val="A5A5A5"/>
          <w:spacing w:val="40"/>
          <w:w w:val="99"/>
          <w:sz w:val="40"/>
          <w:szCs w:val="40"/>
        </w:rPr>
        <w:t>LOG</w:t>
      </w:r>
      <w:r>
        <w:rPr>
          <w:rFonts w:ascii="Candara" w:eastAsia="Candara" w:hAnsi="Candara" w:cs="Candara"/>
          <w:b/>
          <w:color w:val="A5A5A5"/>
          <w:w w:val="99"/>
          <w:sz w:val="40"/>
          <w:szCs w:val="40"/>
        </w:rPr>
        <w:t>O</w:t>
      </w:r>
      <w:r>
        <w:rPr>
          <w:rFonts w:ascii="Candara" w:eastAsia="Candara" w:hAnsi="Candara" w:cs="Candara"/>
          <w:b/>
          <w:color w:val="A5A5A5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color w:val="A5A5A5"/>
          <w:spacing w:val="-6"/>
          <w:sz w:val="40"/>
          <w:szCs w:val="40"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A5A5A5"/>
          <w:spacing w:val="40"/>
          <w:w w:val="99"/>
          <w:sz w:val="40"/>
          <w:szCs w:val="40"/>
        </w:rPr>
        <w:t>Rum</w:t>
      </w:r>
      <w:r>
        <w:rPr>
          <w:rFonts w:ascii="Candara" w:eastAsia="Candara" w:hAnsi="Candara" w:cs="Candara"/>
          <w:b/>
          <w:color w:val="A5A5A5"/>
          <w:w w:val="99"/>
          <w:sz w:val="40"/>
          <w:szCs w:val="40"/>
        </w:rPr>
        <w:t>a</w:t>
      </w:r>
      <w:proofErr w:type="spellEnd"/>
      <w:r>
        <w:rPr>
          <w:rFonts w:ascii="Candara" w:eastAsia="Candara" w:hAnsi="Candara" w:cs="Candara"/>
          <w:b/>
          <w:color w:val="A5A5A5"/>
          <w:spacing w:val="-45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color w:val="A5A5A5"/>
          <w:sz w:val="40"/>
          <w:szCs w:val="40"/>
        </w:rPr>
        <w:t xml:space="preserve">h </w:t>
      </w:r>
      <w:r>
        <w:rPr>
          <w:rFonts w:ascii="Candara" w:eastAsia="Candara" w:hAnsi="Candara" w:cs="Candara"/>
          <w:b/>
          <w:color w:val="A5A5A5"/>
          <w:spacing w:val="-6"/>
          <w:sz w:val="40"/>
          <w:szCs w:val="40"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A5A5A5"/>
          <w:spacing w:val="40"/>
          <w:sz w:val="40"/>
          <w:szCs w:val="40"/>
        </w:rPr>
        <w:t>Saki</w:t>
      </w:r>
      <w:r>
        <w:rPr>
          <w:rFonts w:ascii="Candara" w:eastAsia="Candara" w:hAnsi="Candara" w:cs="Candara"/>
          <w:b/>
          <w:color w:val="A5A5A5"/>
          <w:sz w:val="40"/>
          <w:szCs w:val="40"/>
        </w:rPr>
        <w:t>t</w:t>
      </w:r>
      <w:proofErr w:type="spellEnd"/>
      <w:r>
        <w:rPr>
          <w:rFonts w:ascii="Candara" w:eastAsia="Candara" w:hAnsi="Candara" w:cs="Candara"/>
          <w:b/>
          <w:color w:val="A5A5A5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color w:val="A5A5A5"/>
          <w:spacing w:val="-6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color w:val="A5A5A5"/>
          <w:w w:val="99"/>
          <w:sz w:val="40"/>
          <w:szCs w:val="40"/>
        </w:rPr>
        <w:t>/</w:t>
      </w:r>
      <w:r>
        <w:rPr>
          <w:rFonts w:ascii="Candara" w:eastAsia="Candara" w:hAnsi="Candara" w:cs="Candara"/>
          <w:b/>
          <w:color w:val="A5A5A5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color w:val="A5A5A5"/>
          <w:spacing w:val="-6"/>
          <w:sz w:val="40"/>
          <w:szCs w:val="40"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A5A5A5"/>
          <w:spacing w:val="40"/>
          <w:w w:val="99"/>
          <w:sz w:val="40"/>
          <w:szCs w:val="40"/>
        </w:rPr>
        <w:t>Klini</w:t>
      </w:r>
      <w:r>
        <w:rPr>
          <w:rFonts w:ascii="Candara" w:eastAsia="Candara" w:hAnsi="Candara" w:cs="Candara"/>
          <w:b/>
          <w:color w:val="A5A5A5"/>
          <w:w w:val="99"/>
          <w:sz w:val="40"/>
          <w:szCs w:val="40"/>
        </w:rPr>
        <w:t>k</w:t>
      </w:r>
      <w:proofErr w:type="spellEnd"/>
      <w:r>
        <w:rPr>
          <w:rFonts w:ascii="Candara" w:eastAsia="Candara" w:hAnsi="Candara" w:cs="Candara"/>
          <w:b/>
          <w:color w:val="A5A5A5"/>
          <w:spacing w:val="-46"/>
          <w:sz w:val="40"/>
          <w:szCs w:val="40"/>
        </w:rPr>
        <w:t xml:space="preserve"> </w:t>
      </w:r>
    </w:p>
    <w:p w:rsidR="00F710F9" w:rsidRDefault="00CD6443">
      <w:pPr>
        <w:spacing w:before="59"/>
        <w:ind w:left="5119" w:right="4477"/>
        <w:jc w:val="center"/>
        <w:rPr>
          <w:rFonts w:ascii="Candara" w:eastAsia="Candara" w:hAnsi="Candara" w:cs="Candara"/>
          <w:sz w:val="16"/>
          <w:szCs w:val="16"/>
        </w:rPr>
      </w:pPr>
      <w:proofErr w:type="gramStart"/>
      <w:r>
        <w:rPr>
          <w:rFonts w:ascii="Candara" w:eastAsia="Candara" w:hAnsi="Candara" w:cs="Candara"/>
          <w:b/>
          <w:color w:val="A5A5A5"/>
          <w:spacing w:val="5"/>
          <w:w w:val="99"/>
          <w:sz w:val="16"/>
          <w:szCs w:val="16"/>
        </w:rPr>
        <w:t>(</w:t>
      </w:r>
      <w:r>
        <w:rPr>
          <w:rFonts w:ascii="Candara" w:eastAsia="Candara" w:hAnsi="Candara" w:cs="Candara"/>
          <w:b/>
          <w:color w:val="A5A5A5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color w:val="A5A5A5"/>
          <w:spacing w:val="5"/>
          <w:w w:val="99"/>
          <w:sz w:val="16"/>
          <w:szCs w:val="16"/>
        </w:rPr>
        <w:t>b</w:t>
      </w:r>
      <w:proofErr w:type="gramEnd"/>
      <w:r>
        <w:rPr>
          <w:rFonts w:ascii="Candara" w:eastAsia="Candara" w:hAnsi="Candara" w:cs="Candara"/>
          <w:b/>
          <w:color w:val="A5A5A5"/>
          <w:sz w:val="16"/>
          <w:szCs w:val="16"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A5A5A5"/>
          <w:w w:val="99"/>
          <w:sz w:val="16"/>
          <w:szCs w:val="16"/>
        </w:rPr>
        <w:t>i</w:t>
      </w:r>
      <w:proofErr w:type="spellEnd"/>
      <w:r>
        <w:rPr>
          <w:rFonts w:ascii="Candara" w:eastAsia="Candara" w:hAnsi="Candara" w:cs="Candara"/>
          <w:b/>
          <w:color w:val="A5A5A5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color w:val="A5A5A5"/>
          <w:sz w:val="16"/>
          <w:szCs w:val="16"/>
        </w:rPr>
        <w:t>l</w:t>
      </w:r>
      <w:r>
        <w:rPr>
          <w:rFonts w:ascii="Candara" w:eastAsia="Candara" w:hAnsi="Candara" w:cs="Candara"/>
          <w:b/>
          <w:color w:val="A5A5A5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color w:val="A5A5A5"/>
          <w:w w:val="99"/>
          <w:sz w:val="16"/>
          <w:szCs w:val="16"/>
        </w:rPr>
        <w:t>a</w:t>
      </w:r>
      <w:r>
        <w:rPr>
          <w:rFonts w:ascii="Candara" w:eastAsia="Candara" w:hAnsi="Candara" w:cs="Candara"/>
          <w:b/>
          <w:color w:val="A5A5A5"/>
          <w:sz w:val="16"/>
          <w:szCs w:val="16"/>
        </w:rPr>
        <w:t xml:space="preserve">  </w:t>
      </w:r>
      <w:r>
        <w:rPr>
          <w:rFonts w:ascii="Candara" w:eastAsia="Candara" w:hAnsi="Candara" w:cs="Candara"/>
          <w:b/>
          <w:color w:val="A5A5A5"/>
          <w:spacing w:val="12"/>
          <w:sz w:val="16"/>
          <w:szCs w:val="16"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A5A5A5"/>
          <w:spacing w:val="5"/>
          <w:w w:val="99"/>
          <w:sz w:val="16"/>
          <w:szCs w:val="16"/>
        </w:rPr>
        <w:t>a</w:t>
      </w:r>
      <w:proofErr w:type="spellEnd"/>
      <w:r>
        <w:rPr>
          <w:rFonts w:ascii="Candara" w:eastAsia="Candara" w:hAnsi="Candara" w:cs="Candara"/>
          <w:b/>
          <w:color w:val="A5A5A5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color w:val="A5A5A5"/>
          <w:spacing w:val="5"/>
          <w:w w:val="99"/>
          <w:sz w:val="16"/>
          <w:szCs w:val="16"/>
        </w:rPr>
        <w:t>d</w:t>
      </w:r>
      <w:r>
        <w:rPr>
          <w:rFonts w:ascii="Candara" w:eastAsia="Candara" w:hAnsi="Candara" w:cs="Candara"/>
          <w:b/>
          <w:color w:val="A5A5A5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color w:val="A5A5A5"/>
          <w:spacing w:val="5"/>
          <w:w w:val="99"/>
          <w:sz w:val="16"/>
          <w:szCs w:val="16"/>
        </w:rPr>
        <w:t>a</w:t>
      </w:r>
      <w:r>
        <w:rPr>
          <w:rFonts w:ascii="Candara" w:eastAsia="Candara" w:hAnsi="Candara" w:cs="Candara"/>
          <w:b/>
          <w:color w:val="A5A5A5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color w:val="A5A5A5"/>
          <w:w w:val="99"/>
          <w:sz w:val="16"/>
          <w:szCs w:val="16"/>
        </w:rPr>
        <w:t>)</w:t>
      </w:r>
      <w:r>
        <w:rPr>
          <w:rFonts w:ascii="Candara" w:eastAsia="Candara" w:hAnsi="Candara" w:cs="Candara"/>
          <w:b/>
          <w:color w:val="A5A5A5"/>
          <w:spacing w:val="5"/>
          <w:sz w:val="16"/>
          <w:szCs w:val="16"/>
        </w:rPr>
        <w:t xml:space="preserve"> </w:t>
      </w:r>
    </w:p>
    <w:p w:rsidR="00F710F9" w:rsidRDefault="00F710F9">
      <w:pPr>
        <w:spacing w:line="200" w:lineRule="exact"/>
      </w:pPr>
    </w:p>
    <w:p w:rsidR="00F710F9" w:rsidRDefault="00F710F9">
      <w:pPr>
        <w:spacing w:before="9" w:line="240" w:lineRule="exact"/>
        <w:rPr>
          <w:sz w:val="24"/>
          <w:szCs w:val="24"/>
        </w:rPr>
        <w:sectPr w:rsidR="00F710F9">
          <w:type w:val="continuous"/>
          <w:pgSz w:w="11900" w:h="16840"/>
          <w:pgMar w:top="460" w:right="580" w:bottom="280" w:left="620" w:header="720" w:footer="720" w:gutter="0"/>
          <w:cols w:space="720"/>
        </w:sectPr>
      </w:pPr>
    </w:p>
    <w:p w:rsidR="00F710F9" w:rsidRDefault="00F710F9">
      <w:pPr>
        <w:spacing w:line="200" w:lineRule="exact"/>
      </w:pPr>
    </w:p>
    <w:p w:rsidR="00F710F9" w:rsidRDefault="00F710F9">
      <w:pPr>
        <w:spacing w:before="5" w:line="220" w:lineRule="exact"/>
        <w:rPr>
          <w:sz w:val="22"/>
          <w:szCs w:val="22"/>
        </w:rPr>
      </w:pPr>
    </w:p>
    <w:p w:rsidR="00F710F9" w:rsidRDefault="00CD6443">
      <w:pPr>
        <w:spacing w:line="220" w:lineRule="exact"/>
        <w:ind w:left="231" w:right="-50"/>
        <w:rPr>
          <w:rFonts w:ascii="Arial Narrow" w:eastAsia="Arial Narrow" w:hAnsi="Arial Narrow" w:cs="Arial Narrow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-430530</wp:posOffset>
                </wp:positionV>
                <wp:extent cx="6646545" cy="20320"/>
                <wp:effectExtent l="4445" t="8255" r="698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20320"/>
                          <a:chOff x="712" y="-678"/>
                          <a:chExt cx="10467" cy="32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28" y="-662"/>
                            <a:ext cx="690" cy="0"/>
                            <a:chOff x="728" y="-662"/>
                            <a:chExt cx="690" cy="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728" y="-662"/>
                              <a:ext cx="690" cy="0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690"/>
                                <a:gd name="T2" fmla="+- 0 1418 728"/>
                                <a:gd name="T3" fmla="*/ T2 w 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">
                                  <a:moveTo>
                                    <a:pt x="0" y="0"/>
                                  </a:moveTo>
                                  <a:lnTo>
                                    <a:pt x="6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04" y="-662"/>
                              <a:ext cx="9760" cy="0"/>
                              <a:chOff x="1404" y="-662"/>
                              <a:chExt cx="9760" cy="0"/>
                            </a:xfrm>
                          </wpg:grpSpPr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04" y="-662"/>
                                <a:ext cx="9760" cy="0"/>
                              </a:xfrm>
                              <a:custGeom>
                                <a:avLst/>
                                <a:gdLst>
                                  <a:gd name="T0" fmla="+- 0 1404 1404"/>
                                  <a:gd name="T1" fmla="*/ T0 w 9760"/>
                                  <a:gd name="T2" fmla="+- 0 11164 1404"/>
                                  <a:gd name="T3" fmla="*/ T2 w 97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0">
                                    <a:moveTo>
                                      <a:pt x="0" y="0"/>
                                    </a:moveTo>
                                    <a:lnTo>
                                      <a:pt x="976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5F364" id="Group 18" o:spid="_x0000_s1026" style="position:absolute;margin-left:35.6pt;margin-top:-33.9pt;width:523.35pt;height:1.6pt;z-index:-251662848;mso-position-horizontal-relative:page" coordorigin="712,-678" coordsize="1046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">
                <v:group id="Group 19" o:spid="_x0000_s1027" style="position:absolute;left:728;top:-662;width:690;height:0" coordorigin="728,-662" coordsize="6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728;top:-662;width:690;height:0;visibility:visible;mso-wrap-style:square;v-text-anchor:top" coordsize="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yKcMA&#10;AADbAAAADwAAAGRycy9kb3ducmV2LnhtbERPS2vCQBC+C/6HZYReRDctRW10lbSl0KOvQ3ubZsck&#10;mp1Nd7cm/feuIHibj+85i1VnanEm5yvLCh7HCQji3OqKCwX73cdoBsIHZI21ZVLwTx5Wy35vgam2&#10;LW/ovA2FiCHsU1RQhtCkUvq8JIN+bBviyB2sMxgidIXUDtsYbmr5lCQTabDi2FBiQ28l5aftn1Fw&#10;/DGZe57Wbfj+avzv+2s2nKwLpR4GXTYHEagLd/HN/anj/Be4/h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6yKcMAAADbAAAADwAAAAAAAAAAAAAAAACYAgAAZHJzL2Rv&#10;d25yZXYueG1sUEsFBgAAAAAEAAQA9QAAAIgDAAAAAA==&#10;" path="m,l690,e" filled="f" strokeweight="1.6pt">
                    <v:path arrowok="t" o:connecttype="custom" o:connectlocs="0,0;690,0" o:connectangles="0,0"/>
                  </v:shape>
                  <v:group id="Group 20" o:spid="_x0000_s1029" style="position:absolute;left:1404;top:-662;width:9760;height:0" coordorigin="1404,-662" coordsize="97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30" style="position:absolute;left:1404;top:-662;width:9760;height:0;visibility:visible;mso-wrap-style:square;v-text-anchor:top" coordsize="9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H4MIA&#10;AADbAAAADwAAAGRycy9kb3ducmV2LnhtbESPQYvCMBSE74L/ITzBm6Z6WEo1lrIiCMLCugvi7dE8&#10;m7LNS2liW/+9WRA8DjPzDbPNR9uInjpfO1awWiYgiEuna64U/P4cFikIH5A1No5JwYM85LvpZIuZ&#10;dgN/U38OlYgQ9hkqMCG0mZS+NGTRL11LHL2b6yyGKLtK6g6HCLeNXCfJh7RYc1ww2NKnofLvfLcK&#10;9v3++HWRN5MO/iptcfXhdEmVms/GYgMi0Bje4Vf7qBWsV/D/Jf4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ofgwgAAANsAAAAPAAAAAAAAAAAAAAAAAJgCAABkcnMvZG93&#10;bnJldi54bWxQSwUGAAAAAAQABAD1AAAAhwMAAAAA&#10;" path="m,l9760,e" filled="f" strokeweight="1.6pt">
                      <v:path arrowok="t" o:connecttype="custom" o:connectlocs="0,0;97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 Narrow" w:eastAsia="Arial Narrow" w:hAnsi="Arial Narrow" w:cs="Arial Narrow"/>
          <w:b/>
          <w:position w:val="-1"/>
          <w:u w:val="single" w:color="000000"/>
        </w:rPr>
        <w:t>Informasi</w:t>
      </w:r>
      <w:proofErr w:type="spellEnd"/>
      <w:r>
        <w:rPr>
          <w:rFonts w:ascii="Arial Narrow" w:eastAsia="Arial Narrow" w:hAnsi="Arial Narrow" w:cs="Arial Narrow"/>
          <w:b/>
          <w:position w:val="-1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position w:val="-1"/>
          <w:u w:val="single" w:color="000000"/>
        </w:rPr>
        <w:t>Umum</w:t>
      </w:r>
      <w:proofErr w:type="spellEnd"/>
    </w:p>
    <w:p w:rsidR="00F710F9" w:rsidRDefault="00CD6443">
      <w:pPr>
        <w:spacing w:before="31"/>
        <w:rPr>
          <w:rFonts w:ascii="Arial Narrow" w:eastAsia="Arial Narrow" w:hAnsi="Arial Narrow" w:cs="Arial Narrow"/>
          <w:sz w:val="24"/>
          <w:szCs w:val="24"/>
        </w:rPr>
        <w:sectPr w:rsidR="00F710F9">
          <w:type w:val="continuous"/>
          <w:pgSz w:w="11900" w:h="16840"/>
          <w:pgMar w:top="460" w:right="580" w:bottom="280" w:left="620" w:header="720" w:footer="720" w:gutter="0"/>
          <w:cols w:num="2" w:space="720" w:equalWidth="0">
            <w:col w:w="1525" w:space="1887"/>
            <w:col w:w="7288"/>
          </w:cols>
        </w:sectPr>
      </w:pPr>
      <w:r>
        <w:br w:type="column"/>
      </w:r>
      <w:proofErr w:type="gramStart"/>
      <w:r>
        <w:rPr>
          <w:rFonts w:ascii="Arial Narrow" w:eastAsia="Arial Narrow" w:hAnsi="Arial Narrow" w:cs="Arial Narrow"/>
          <w:b/>
          <w:spacing w:val="20"/>
          <w:sz w:val="24"/>
          <w:szCs w:val="24"/>
        </w:rPr>
        <w:lastRenderedPageBreak/>
        <w:t>FORMULI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b/>
          <w:spacing w:val="-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0"/>
          <w:sz w:val="24"/>
          <w:szCs w:val="24"/>
        </w:rPr>
        <w:t>CATATA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0"/>
          <w:sz w:val="24"/>
          <w:szCs w:val="24"/>
        </w:rPr>
        <w:t>KESEHATA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35"/>
          <w:sz w:val="24"/>
          <w:szCs w:val="24"/>
        </w:rPr>
        <w:t xml:space="preserve"> </w:t>
      </w:r>
    </w:p>
    <w:p w:rsidR="00F710F9" w:rsidRDefault="00F710F9">
      <w:pPr>
        <w:spacing w:before="6" w:line="100" w:lineRule="exact"/>
        <w:rPr>
          <w:sz w:val="10"/>
          <w:szCs w:val="10"/>
        </w:rPr>
      </w:pPr>
    </w:p>
    <w:p w:rsidR="00F710F9" w:rsidRDefault="00CD6443">
      <w:pPr>
        <w:tabs>
          <w:tab w:val="left" w:pos="10500"/>
        </w:tabs>
        <w:spacing w:line="281" w:lineRule="auto"/>
        <w:ind w:left="231" w:right="160"/>
        <w:rPr>
          <w:rFonts w:ascii="Arial Narrow" w:eastAsia="Arial Narrow" w:hAnsi="Arial Narrow" w:cs="Arial Narrow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632460</wp:posOffset>
                </wp:positionV>
                <wp:extent cx="5212080" cy="0"/>
                <wp:effectExtent l="5080" t="11430" r="1206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0"/>
                          <a:chOff x="2918" y="996"/>
                          <a:chExt cx="8208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918" y="996"/>
                            <a:ext cx="8208" cy="0"/>
                          </a:xfrm>
                          <a:custGeom>
                            <a:avLst/>
                            <a:gdLst>
                              <a:gd name="T0" fmla="+- 0 2918 2918"/>
                              <a:gd name="T1" fmla="*/ T0 w 8208"/>
                              <a:gd name="T2" fmla="+- 0 11126 2918"/>
                              <a:gd name="T3" fmla="*/ T2 w 8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8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3C347" id="Group 16" o:spid="_x0000_s1026" style="position:absolute;margin-left:145.9pt;margin-top:49.8pt;width:410.4pt;height:0;z-index:-251659776;mso-position-horizontal-relative:page" coordorigin="2918,996" coordsize="8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">
                <v:shape id="Freeform 17" o:spid="_x0000_s1027" style="position:absolute;left:2918;top:996;width:8208;height:0;visibility:visible;mso-wrap-style:square;v-text-anchor:top" coordsize="8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87r8A&#10;AADbAAAADwAAAGRycy9kb3ducmV2LnhtbERPTWvCQBC9F/wPywje6kYP0kZXkaDQHo2l1NuQHbPB&#10;7GzIjhr/vVso9DaP9zmrzeBbdaM+NoENzKYZKOIq2IZrA1/H/esbqCjIFtvAZOBBETbr0csKcxvu&#10;fKBbKbVKIRxzNOBEulzrWDnyGKehI07cOfQeJcG+1rbHewr3rZ5n2UJ7bDg1OOyocFRdyqs38Om+&#10;28I3O3F0xeNp//NeFijGTMbDdglKaJB/8Z/7w6b5C/j9JR2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kjzuvwAAANsAAAAPAAAAAAAAAAAAAAAAAJgCAABkcnMvZG93bnJl&#10;di54bWxQSwUGAAAAAAQABAD1AAAAhAMAAAAA&#10;" path="m,l8208,e" filled="f" strokeweight=".17675mm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1589405</wp:posOffset>
                </wp:positionV>
                <wp:extent cx="1911350" cy="0"/>
                <wp:effectExtent l="9525" t="6350" r="1270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0"/>
                          <a:chOff x="8115" y="2503"/>
                          <a:chExt cx="3010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115" y="2503"/>
                            <a:ext cx="3010" cy="0"/>
                          </a:xfrm>
                          <a:custGeom>
                            <a:avLst/>
                            <a:gdLst>
                              <a:gd name="T0" fmla="+- 0 8115 8115"/>
                              <a:gd name="T1" fmla="*/ T0 w 3010"/>
                              <a:gd name="T2" fmla="+- 0 11125 8115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0D439" id="Group 14" o:spid="_x0000_s1026" style="position:absolute;margin-left:405.75pt;margin-top:125.15pt;width:150.5pt;height:0;z-index:-251658752;mso-position-horizontal-relative:page" coordorigin="8115,2503" coordsize="30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">
                <v:shape id="Freeform 15" o:spid="_x0000_s1027" style="position:absolute;left:8115;top:2503;width:3010;height:0;visibility:visible;mso-wrap-style:square;v-text-anchor:top" coordsize="3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IysIA&#10;AADbAAAADwAAAGRycy9kb3ducmV2LnhtbERPTYvCMBC9L/gfwgjeNFWkrF2jiCIK6x7UhfU4NLNN&#10;sZmUJmr1128EYW/zeJ8znbe2EldqfOlYwXCQgCDOnS65UPB9XPffQfiArLFyTAru5GE+67xNMdPu&#10;xnu6HkIhYgj7DBWYEOpMSp8bsugHriaO3K9rLIYIm0LqBm8x3FZylCSptFhybDBY09JQfj5crILT&#10;afPT7tbj4erBy/RoRpP08fmlVK/bLj5ABGrDv/jl3uo4fwzPX+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ojKwgAAANsAAAAPAAAAAAAAAAAAAAAAAJgCAABkcnMvZG93&#10;bnJldi54bWxQSwUGAAAAAAQABAD1AAAAhwMAAAAA&#10;" path="m,l3010,e" filled="f" strokeweight=".17675mm">
                  <v:path arrowok="t" o:connecttype="custom" o:connectlocs="0,0;301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 Narrow" w:eastAsia="Arial Narrow" w:hAnsi="Arial Narrow" w:cs="Arial Narrow"/>
        </w:rPr>
        <w:t>Nama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lengkap</w:t>
      </w:r>
      <w:proofErr w:type="spellEnd"/>
      <w:r>
        <w:rPr>
          <w:rFonts w:ascii="Arial Narrow" w:eastAsia="Arial Narrow" w:hAnsi="Arial Narrow" w:cs="Arial Narrow"/>
        </w:rPr>
        <w:t xml:space="preserve">:                    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Tempat</w:t>
      </w:r>
      <w:proofErr w:type="spellEnd"/>
      <w:r>
        <w:rPr>
          <w:rFonts w:ascii="Arial Narrow" w:eastAsia="Arial Narrow" w:hAnsi="Arial Narrow" w:cs="Arial Narrow"/>
        </w:rPr>
        <w:t xml:space="preserve"> / </w:t>
      </w:r>
      <w:proofErr w:type="spellStart"/>
      <w:r>
        <w:rPr>
          <w:rFonts w:ascii="Arial Narrow" w:eastAsia="Arial Narrow" w:hAnsi="Arial Narrow" w:cs="Arial Narrow"/>
        </w:rPr>
        <w:t>Tang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</w:rPr>
        <w:t>al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lahir</w:t>
      </w:r>
      <w:proofErr w:type="spellEnd"/>
      <w:r>
        <w:rPr>
          <w:rFonts w:ascii="Arial Narrow" w:eastAsia="Arial Narrow" w:hAnsi="Arial Narrow" w:cs="Arial Narrow"/>
        </w:rPr>
        <w:t xml:space="preserve">:       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2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Jenis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lamin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</w:rPr>
        <w:t>Pria</w:t>
      </w:r>
      <w:proofErr w:type="spellEnd"/>
      <w:r>
        <w:rPr>
          <w:rFonts w:ascii="Arial Narrow" w:eastAsia="Arial Narrow" w:hAnsi="Arial Narrow" w:cs="Arial Narrow"/>
        </w:rPr>
        <w:t xml:space="preserve"> / </w:t>
      </w:r>
      <w:proofErr w:type="spellStart"/>
      <w:r>
        <w:rPr>
          <w:rFonts w:ascii="Arial Narrow" w:eastAsia="Arial Narrow" w:hAnsi="Arial Narrow" w:cs="Arial Narrow"/>
        </w:rPr>
        <w:t>Wanita</w:t>
      </w:r>
      <w:proofErr w:type="spellEnd"/>
    </w:p>
    <w:p w:rsidR="00F710F9" w:rsidRDefault="00CD6443">
      <w:pPr>
        <w:spacing w:before="1" w:line="220" w:lineRule="exact"/>
        <w:ind w:left="231"/>
        <w:rPr>
          <w:rFonts w:ascii="Arial Narrow" w:eastAsia="Arial Narrow" w:hAnsi="Arial Narrow" w:cs="Arial Narrow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132080</wp:posOffset>
                </wp:positionV>
                <wp:extent cx="5211445" cy="0"/>
                <wp:effectExtent l="5080" t="13970" r="1270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0"/>
                          <a:chOff x="2918" y="208"/>
                          <a:chExt cx="8207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918" y="208"/>
                            <a:ext cx="8207" cy="0"/>
                          </a:xfrm>
                          <a:custGeom>
                            <a:avLst/>
                            <a:gdLst>
                              <a:gd name="T0" fmla="+- 0 2918 2918"/>
                              <a:gd name="T1" fmla="*/ T0 w 8207"/>
                              <a:gd name="T2" fmla="+- 0 11126 2918"/>
                              <a:gd name="T3" fmla="*/ T2 w 8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7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11253" id="Group 12" o:spid="_x0000_s1026" style="position:absolute;margin-left:145.9pt;margin-top:10.4pt;width:410.35pt;height:0;z-index:-251660800;mso-position-horizontal-relative:page" coordorigin="2918,208" coordsize="82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">
                <v:shape id="Freeform 13" o:spid="_x0000_s1027" style="position:absolute;left:2918;top:208;width:8207;height:0;visibility:visible;mso-wrap-style:square;v-text-anchor:top" coordsize="8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L1rwA&#10;AADbAAAADwAAAGRycy9kb3ducmV2LnhtbERPyQrCMBC9C/5DGMGLaKrgQjWKFARv4nbwNjRjW20m&#10;pYla/94Igrd5vHUWq8aU4km1KywrGA4iEMSp1QVnCk7HTX8GwnlkjaVlUvAmB6tlu7XAWNsX7+l5&#10;8JkIIexiVJB7X8VSujQng25gK+LAXW1t0AdYZ1LX+ArhppSjKJpIgwWHhhwrSnJK74eHUXCe3qnn&#10;k2R80ihvyQX5MtuxUt1Os56D8NT4v/jn3uowfwT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l0vWvAAAANsAAAAPAAAAAAAAAAAAAAAAAJgCAABkcnMvZG93bnJldi54&#10;bWxQSwUGAAAAAAQABAD1AAAAgQMAAAAA&#10;" path="m,l8208,e" filled="f" strokeweight=".17675mm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 Narrow" w:eastAsia="Arial Narrow" w:hAnsi="Arial Narrow" w:cs="Arial Narrow"/>
          <w:position w:val="-1"/>
        </w:rPr>
        <w:t>Alamat</w:t>
      </w:r>
      <w:proofErr w:type="spellEnd"/>
      <w:r>
        <w:rPr>
          <w:rFonts w:ascii="Arial Narrow" w:eastAsia="Arial Narrow" w:hAnsi="Arial Narrow" w:cs="Arial Narrow"/>
          <w:position w:val="-1"/>
        </w:rPr>
        <w:t>:</w:t>
      </w:r>
    </w:p>
    <w:p w:rsidR="00F710F9" w:rsidRDefault="00F710F9">
      <w:pPr>
        <w:spacing w:before="19" w:line="240" w:lineRule="exact"/>
        <w:rPr>
          <w:sz w:val="24"/>
          <w:szCs w:val="24"/>
        </w:rPr>
        <w:sectPr w:rsidR="00F710F9">
          <w:type w:val="continuous"/>
          <w:pgSz w:w="11900" w:h="16840"/>
          <w:pgMar w:top="460" w:right="580" w:bottom="280" w:left="620" w:header="720" w:footer="720" w:gutter="0"/>
          <w:cols w:space="720"/>
        </w:sectPr>
      </w:pPr>
    </w:p>
    <w:p w:rsidR="00F710F9" w:rsidRDefault="00CD6443">
      <w:pPr>
        <w:tabs>
          <w:tab w:val="left" w:pos="5300"/>
        </w:tabs>
        <w:spacing w:before="35"/>
        <w:ind w:left="231" w:right="-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No. </w:t>
      </w:r>
      <w:proofErr w:type="spellStart"/>
      <w:r>
        <w:rPr>
          <w:rFonts w:ascii="Arial Narrow" w:eastAsia="Arial Narrow" w:hAnsi="Arial Narrow" w:cs="Arial Narrow"/>
        </w:rPr>
        <w:t>telepon</w:t>
      </w:r>
      <w:proofErr w:type="spellEnd"/>
      <w:r>
        <w:rPr>
          <w:rFonts w:ascii="Arial Narrow" w:eastAsia="Arial Narrow" w:hAnsi="Arial Narrow" w:cs="Arial Narrow"/>
        </w:rPr>
        <w:t xml:space="preserve"> / HP:                 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F710F9" w:rsidRDefault="00F710F9">
      <w:pPr>
        <w:spacing w:before="9" w:line="120" w:lineRule="exact"/>
        <w:rPr>
          <w:sz w:val="13"/>
          <w:szCs w:val="13"/>
        </w:rPr>
      </w:pPr>
    </w:p>
    <w:p w:rsidR="00F710F9" w:rsidRDefault="00CD6443">
      <w:pPr>
        <w:spacing w:line="220" w:lineRule="exact"/>
        <w:ind w:left="231"/>
        <w:rPr>
          <w:rFonts w:ascii="Arial Narrow" w:eastAsia="Arial Narrow" w:hAnsi="Arial Narrow" w:cs="Arial Narrow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1025525</wp:posOffset>
                </wp:positionV>
                <wp:extent cx="5270500" cy="0"/>
                <wp:effectExtent l="5080" t="11430" r="1079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0"/>
                          <a:chOff x="2918" y="1615"/>
                          <a:chExt cx="83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18" y="1615"/>
                            <a:ext cx="8300" cy="0"/>
                          </a:xfrm>
                          <a:custGeom>
                            <a:avLst/>
                            <a:gdLst>
                              <a:gd name="T0" fmla="+- 0 2918 2918"/>
                              <a:gd name="T1" fmla="*/ T0 w 8300"/>
                              <a:gd name="T2" fmla="+- 0 11218 2918"/>
                              <a:gd name="T3" fmla="*/ T2 w 8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0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341EA" id="Group 10" o:spid="_x0000_s1026" style="position:absolute;margin-left:145.9pt;margin-top:80.75pt;width:415pt;height:0;z-index:-251657728;mso-position-horizontal-relative:page" coordorigin="2918,1615" coordsize="8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">
                <v:shape id="Freeform 11" o:spid="_x0000_s1027" style="position:absolute;left:2918;top:1615;width:8300;height:0;visibility:visible;mso-wrap-style:square;v-text-anchor:top" coordsize="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31sYA&#10;AADbAAAADwAAAGRycy9kb3ducmV2LnhtbESP3UoDMRCF7wXfIYzgjbTZWrRl27RIUSy1Cv15gGEz&#10;3SxuJssmtunbOxeCdzOcM+d8M19m36oz9bEJbGA0LEARV8E2XBs4Ht4GU1AxIVtsA5OBK0VYLm5v&#10;5ljacOEdnfepVhLCsUQDLqWu1DpWjjzGYeiIRTuF3mOSta+17fEi4b7Vj0XxrD02LA0OO1o5qr73&#10;P97AJ03y5nX35PJ2/a7H7mO6efjaGnN/l19moBLl9G/+u15bwRd6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p31sYAAADbAAAADwAAAAAAAAAAAAAAAACYAgAAZHJz&#10;L2Rvd25yZXYueG1sUEsFBgAAAAAEAAQA9QAAAIsDAAAAAA==&#10;" path="m,l8300,e" filled="f" strokeweight=".17675mm">
                  <v:path arrowok="t" o:connecttype="custom" o:connectlocs="0,0;830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 Narrow" w:eastAsia="Arial Narrow" w:hAnsi="Arial Narrow" w:cs="Arial Narrow"/>
          <w:b/>
          <w:position w:val="-1"/>
          <w:u w:val="single" w:color="000000"/>
        </w:rPr>
        <w:t>Informasi</w:t>
      </w:r>
      <w:proofErr w:type="spellEnd"/>
      <w:r>
        <w:rPr>
          <w:rFonts w:ascii="Arial Narrow" w:eastAsia="Arial Narrow" w:hAnsi="Arial Narrow" w:cs="Arial Narrow"/>
          <w:b/>
          <w:position w:val="-1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position w:val="-1"/>
          <w:u w:val="single" w:color="000000"/>
        </w:rPr>
        <w:t>Pem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riksaan</w:t>
      </w:r>
      <w:proofErr w:type="spellEnd"/>
      <w:r>
        <w:rPr>
          <w:rFonts w:ascii="Arial Narrow" w:eastAsia="Arial Narrow" w:hAnsi="Arial Narrow" w:cs="Arial Narrow"/>
          <w:b/>
          <w:position w:val="-1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position w:val="-1"/>
          <w:u w:val="single" w:color="000000"/>
        </w:rPr>
        <w:t>Fisik</w:t>
      </w:r>
      <w:proofErr w:type="spellEnd"/>
    </w:p>
    <w:p w:rsidR="00F710F9" w:rsidRDefault="00CD6443">
      <w:pPr>
        <w:tabs>
          <w:tab w:val="left" w:pos="5060"/>
        </w:tabs>
        <w:spacing w:before="35"/>
        <w:rPr>
          <w:rFonts w:ascii="Arial Narrow" w:eastAsia="Arial Narrow" w:hAnsi="Arial Narrow" w:cs="Arial Narrow"/>
        </w:rPr>
        <w:sectPr w:rsidR="00F710F9">
          <w:type w:val="continuous"/>
          <w:pgSz w:w="11900" w:h="16840"/>
          <w:pgMar w:top="460" w:right="580" w:bottom="280" w:left="620" w:header="720" w:footer="720" w:gutter="0"/>
          <w:cols w:num="2" w:space="720" w:equalWidth="0">
            <w:col w:w="5308" w:space="134"/>
            <w:col w:w="5258"/>
          </w:cols>
        </w:sectPr>
      </w:pPr>
      <w:r>
        <w:br w:type="column"/>
      </w:r>
      <w:r>
        <w:rPr>
          <w:rFonts w:ascii="Arial Narrow" w:eastAsia="Arial Narrow" w:hAnsi="Arial Narrow" w:cs="Arial Narrow"/>
        </w:rPr>
        <w:lastRenderedPageBreak/>
        <w:t xml:space="preserve">No. </w:t>
      </w:r>
      <w:proofErr w:type="spellStart"/>
      <w:r>
        <w:rPr>
          <w:rFonts w:ascii="Arial Narrow" w:eastAsia="Arial Narrow" w:hAnsi="Arial Narrow" w:cs="Arial Narrow"/>
        </w:rPr>
        <w:t>telepon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darurat</w:t>
      </w:r>
      <w:proofErr w:type="spellEnd"/>
      <w:r>
        <w:rPr>
          <w:rFonts w:ascii="Arial Narrow" w:eastAsia="Arial Narrow" w:hAnsi="Arial Narrow" w:cs="Arial Narrow"/>
        </w:rPr>
        <w:t xml:space="preserve">:            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F710F9" w:rsidRDefault="00F710F9">
      <w:pPr>
        <w:spacing w:before="10" w:line="20" w:lineRule="exact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3512"/>
        <w:gridCol w:w="1701"/>
        <w:gridCol w:w="3495"/>
      </w:tblGrid>
      <w:tr w:rsidR="00F710F9">
        <w:trPr>
          <w:trHeight w:hRule="exact" w:val="33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75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Tinggi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badan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75"/>
              <w:ind w:left="4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                     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 w:rsidR="00A70568"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75"/>
              <w:ind w:left="5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Berat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badan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75"/>
              <w:ind w:left="4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kg</w:t>
            </w:r>
          </w:p>
        </w:tc>
      </w:tr>
      <w:tr w:rsidR="00F710F9">
        <w:trPr>
          <w:trHeight w:hRule="exact" w:val="26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10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Golongan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darah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tabs>
                <w:tab w:val="left" w:pos="3420"/>
              </w:tabs>
              <w:spacing w:before="10"/>
              <w:ind w:left="4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10"/>
              <w:ind w:left="5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Tekanan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darah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10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                                                    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mmHg</w:t>
            </w:r>
          </w:p>
        </w:tc>
      </w:tr>
      <w:tr w:rsidR="00F710F9">
        <w:trPr>
          <w:trHeight w:hRule="exact" w:val="26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10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Foto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Thorax: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tabs>
                <w:tab w:val="left" w:pos="3420"/>
              </w:tabs>
              <w:spacing w:before="10"/>
              <w:ind w:left="4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10"/>
              <w:ind w:left="5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Paru-paru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F710F9"/>
        </w:tc>
      </w:tr>
      <w:tr w:rsidR="00F710F9">
        <w:trPr>
          <w:trHeight w:hRule="exact" w:val="26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10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Lien: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tabs>
                <w:tab w:val="left" w:pos="3420"/>
              </w:tabs>
              <w:spacing w:before="10"/>
              <w:ind w:left="4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10"/>
              <w:ind w:left="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Abdomen </w:t>
            </w:r>
            <w:proofErr w:type="spellStart"/>
            <w:r>
              <w:rPr>
                <w:rFonts w:ascii="Arial Narrow" w:eastAsia="Arial Narrow" w:hAnsi="Arial Narrow" w:cs="Arial Narrow"/>
              </w:rPr>
              <w:t>Hepar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tabs>
                <w:tab w:val="left" w:pos="3400"/>
              </w:tabs>
              <w:spacing w:before="10"/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</w:tr>
      <w:tr w:rsidR="00F710F9">
        <w:trPr>
          <w:trHeight w:hRule="exact" w:val="33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CD6443">
            <w:pPr>
              <w:spacing w:before="10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Catatan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F710F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F710F9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F710F9" w:rsidRDefault="00F710F9"/>
        </w:tc>
      </w:tr>
    </w:tbl>
    <w:p w:rsidR="00F710F9" w:rsidRDefault="00CD6443">
      <w:pPr>
        <w:spacing w:before="45"/>
        <w:ind w:left="23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u w:val="single" w:color="000000"/>
        </w:rPr>
        <w:t>Informasi</w:t>
      </w:r>
      <w:proofErr w:type="spellEnd"/>
      <w:r>
        <w:rPr>
          <w:rFonts w:ascii="Arial Narrow" w:eastAsia="Arial Narrow" w:hAnsi="Arial Narrow" w:cs="Arial Narrow"/>
          <w:b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 w:color="000000"/>
        </w:rPr>
        <w:t>Pem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u w:val="single" w:color="000000"/>
        </w:rPr>
        <w:t>riksaan</w:t>
      </w:r>
      <w:proofErr w:type="spellEnd"/>
      <w:r>
        <w:rPr>
          <w:rFonts w:ascii="Arial Narrow" w:eastAsia="Arial Narrow" w:hAnsi="Arial Narrow" w:cs="Arial Narrow"/>
          <w:b/>
          <w:u w:val="single" w:color="000000"/>
        </w:rPr>
        <w:t xml:space="preserve"> Mata</w:t>
      </w:r>
    </w:p>
    <w:p w:rsidR="00F710F9" w:rsidRDefault="00F710F9">
      <w:pPr>
        <w:spacing w:before="1" w:line="100" w:lineRule="exact"/>
        <w:rPr>
          <w:sz w:val="10"/>
          <w:szCs w:val="10"/>
        </w:rPr>
      </w:pPr>
    </w:p>
    <w:p w:rsidR="00F710F9" w:rsidRDefault="00CD6443">
      <w:pPr>
        <w:ind w:left="23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Penglihatan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warna</w:t>
      </w:r>
      <w:proofErr w:type="spellEnd"/>
      <w:r>
        <w:rPr>
          <w:rFonts w:ascii="Arial Narrow" w:eastAsia="Arial Narrow" w:hAnsi="Arial Narrow" w:cs="Arial Narrow"/>
        </w:rPr>
        <w:t xml:space="preserve">:           </w:t>
      </w:r>
      <w:r>
        <w:rPr>
          <w:rFonts w:ascii="Arial Narrow" w:eastAsia="Arial Narrow" w:hAnsi="Arial Narrow" w:cs="Arial Narrow"/>
          <w:spacing w:val="34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Tidak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buta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war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 / </w:t>
      </w:r>
      <w:proofErr w:type="spellStart"/>
      <w:r>
        <w:rPr>
          <w:rFonts w:ascii="Arial Narrow" w:eastAsia="Arial Narrow" w:hAnsi="Arial Narrow" w:cs="Arial Narrow"/>
        </w:rPr>
        <w:t>Buta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warna</w:t>
      </w:r>
      <w:proofErr w:type="spellEnd"/>
      <w:r>
        <w:rPr>
          <w:rFonts w:ascii="Arial Narrow" w:eastAsia="Arial Narrow" w:hAnsi="Arial Narrow" w:cs="Arial Narrow"/>
        </w:rPr>
        <w:t xml:space="preserve"> /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Buta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warna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al</w:t>
      </w:r>
      <w:proofErr w:type="spellEnd"/>
    </w:p>
    <w:p w:rsidR="00F710F9" w:rsidRDefault="00CD6443">
      <w:pPr>
        <w:spacing w:before="39"/>
        <w:ind w:left="231"/>
        <w:rPr>
          <w:rFonts w:ascii="Arial Narrow" w:eastAsia="Arial Narrow" w:hAnsi="Arial Narrow" w:cs="Arial Narrow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156210</wp:posOffset>
                </wp:positionV>
                <wp:extent cx="5212080" cy="0"/>
                <wp:effectExtent l="5080" t="13335" r="1206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0"/>
                          <a:chOff x="2918" y="246"/>
                          <a:chExt cx="8208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18" y="246"/>
                            <a:ext cx="8208" cy="0"/>
                          </a:xfrm>
                          <a:custGeom>
                            <a:avLst/>
                            <a:gdLst>
                              <a:gd name="T0" fmla="+- 0 2918 2918"/>
                              <a:gd name="T1" fmla="*/ T0 w 8208"/>
                              <a:gd name="T2" fmla="+- 0 11126 2918"/>
                              <a:gd name="T3" fmla="*/ T2 w 8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8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172B7" id="Group 8" o:spid="_x0000_s1026" style="position:absolute;margin-left:145.9pt;margin-top:12.3pt;width:410.4pt;height:0;z-index:-251656704;mso-position-horizontal-relative:page" coordorigin="2918,246" coordsize="8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S0VgMAAN4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">
                <v:shape id="Freeform 9" o:spid="_x0000_s1027" style="position:absolute;left:2918;top:246;width:8208;height:0;visibility:visible;mso-wrap-style:square;v-text-anchor:top" coordsize="8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DdL0A&#10;AADaAAAADwAAAGRycy9kb3ducmV2LnhtbERPTWvCQBC9F/wPywje6qYeRKOrlKCgx0YRvQ3ZaTY0&#10;Oxuyo6b/vnsoeHy87/V28K16UB+bwAY+phko4irYhmsD59P+fQEqCrLFNjAZ+KUI283obY25DU/+&#10;okcptUohHHM04ES6XOtYOfIYp6EjTtx36D1Kgn2tbY/PFO5bPcuyufbYcGpw2FHhqPop797A0V3a&#10;wjc7cXTH021/XZYFijGT8fC5AiU0yEv87z5YA2lrupJugN7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ODdL0AAADaAAAADwAAAAAAAAAAAAAAAACYAgAAZHJzL2Rvd25yZXYu&#10;eG1sUEsFBgAAAAAEAAQA9QAAAIIDAAAAAA==&#10;" path="m,l8208,e" filled="f" strokeweight=".17675mm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 Narrow" w:eastAsia="Arial Narrow" w:hAnsi="Arial Narrow" w:cs="Arial Narrow"/>
        </w:rPr>
        <w:t>Catatan</w:t>
      </w:r>
      <w:proofErr w:type="spellEnd"/>
      <w:r>
        <w:rPr>
          <w:rFonts w:ascii="Arial Narrow" w:eastAsia="Arial Narrow" w:hAnsi="Arial Narrow" w:cs="Arial Narrow"/>
        </w:rPr>
        <w:t>:</w:t>
      </w:r>
    </w:p>
    <w:p w:rsidR="00F710F9" w:rsidRDefault="00F710F9">
      <w:pPr>
        <w:spacing w:line="140" w:lineRule="exact"/>
        <w:rPr>
          <w:sz w:val="14"/>
          <w:szCs w:val="14"/>
        </w:rPr>
      </w:pPr>
    </w:p>
    <w:p w:rsidR="00F710F9" w:rsidRDefault="00CD6443">
      <w:pPr>
        <w:ind w:left="23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u w:val="single" w:color="000000"/>
        </w:rPr>
        <w:t>Informasi</w:t>
      </w:r>
      <w:proofErr w:type="spellEnd"/>
      <w:r>
        <w:rPr>
          <w:rFonts w:ascii="Arial Narrow" w:eastAsia="Arial Narrow" w:hAnsi="Arial Narrow" w:cs="Arial Narrow"/>
          <w:b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 w:color="000000"/>
        </w:rPr>
        <w:t>Pen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y</w:t>
      </w:r>
      <w:r>
        <w:rPr>
          <w:rFonts w:ascii="Arial Narrow" w:eastAsia="Arial Narrow" w:hAnsi="Arial Narrow" w:cs="Arial Narrow"/>
          <w:b/>
          <w:u w:val="single" w:color="000000"/>
        </w:rPr>
        <w:t>akit</w:t>
      </w:r>
      <w:proofErr w:type="spellEnd"/>
    </w:p>
    <w:p w:rsidR="00F710F9" w:rsidRDefault="00CD6443">
      <w:pPr>
        <w:spacing w:before="46" w:line="260" w:lineRule="exact"/>
        <w:ind w:left="23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position w:val="-1"/>
        </w:rPr>
        <w:t>Mohon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beri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tanda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centang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(</w:t>
      </w:r>
      <w:r>
        <w:rPr>
          <w:rFonts w:ascii="PMingLiU" w:eastAsia="PMingLiU" w:hAnsi="PMingLiU" w:cs="PMingLiU"/>
          <w:w w:val="167"/>
          <w:position w:val="-1"/>
        </w:rPr>
        <w:t>9</w:t>
      </w:r>
      <w:r>
        <w:rPr>
          <w:rFonts w:ascii="Arial Narrow" w:eastAsia="Arial Narrow" w:hAnsi="Arial Narrow" w:cs="Arial Narrow"/>
          <w:position w:val="-1"/>
        </w:rPr>
        <w:t xml:space="preserve">) </w:t>
      </w:r>
      <w:proofErr w:type="spellStart"/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ada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penyakit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y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ng </w:t>
      </w:r>
      <w:proofErr w:type="spellStart"/>
      <w:r>
        <w:rPr>
          <w:rFonts w:ascii="Arial Narrow" w:eastAsia="Arial Narrow" w:hAnsi="Arial Narrow" w:cs="Arial Narrow"/>
          <w:position w:val="-1"/>
        </w:rPr>
        <w:t>pernah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dan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sedang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dialami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sampai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dengan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saat</w:t>
      </w:r>
      <w:proofErr w:type="spellEnd"/>
      <w:r>
        <w:rPr>
          <w:rFonts w:ascii="Arial Narrow" w:eastAsia="Arial Narrow" w:hAnsi="Arial Narrow" w:cs="Arial Narrow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ini</w:t>
      </w:r>
      <w:proofErr w:type="spellEnd"/>
      <w:r>
        <w:rPr>
          <w:rFonts w:ascii="Arial Narrow" w:eastAsia="Arial Narrow" w:hAnsi="Arial Narrow" w:cs="Arial Narrow"/>
          <w:position w:val="-1"/>
        </w:rPr>
        <w:t>.</w:t>
      </w:r>
    </w:p>
    <w:p w:rsidR="00F710F9" w:rsidRDefault="00F710F9">
      <w:pPr>
        <w:spacing w:before="4" w:line="20" w:lineRule="exact"/>
        <w:rPr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1279"/>
        <w:gridCol w:w="5646"/>
      </w:tblGrid>
      <w:tr w:rsidR="00F710F9">
        <w:trPr>
          <w:trHeight w:hRule="exact" w:val="248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1153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Nama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Penyak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38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Tahun</w:t>
            </w:r>
            <w:proofErr w:type="spellEnd"/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2325" w:right="2328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Keterangan</w:t>
            </w:r>
            <w:proofErr w:type="spellEnd"/>
          </w:p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Alergi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Asma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Batuk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darah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Cacat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fisik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Demam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arah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Diabetes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Epilepsi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Gangguan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mbekuan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darah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Malaria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Penyakit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ginjal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Penyakit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jan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ung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Penyakit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kuning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Penyakit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cernaan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TB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  <w:tr w:rsidR="00F710F9">
        <w:trPr>
          <w:trHeight w:hRule="exact" w:val="250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CD6443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-46"/>
                <w:w w:val="17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Penyakit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lai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nya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0F9" w:rsidRDefault="00F710F9"/>
        </w:tc>
      </w:tr>
    </w:tbl>
    <w:p w:rsidR="00F710F9" w:rsidRDefault="00F710F9">
      <w:pPr>
        <w:spacing w:before="1" w:line="100" w:lineRule="exact"/>
        <w:rPr>
          <w:sz w:val="10"/>
          <w:szCs w:val="10"/>
        </w:rPr>
      </w:pPr>
    </w:p>
    <w:p w:rsidR="00F710F9" w:rsidRDefault="00CD6443">
      <w:pPr>
        <w:spacing w:line="282" w:lineRule="auto"/>
        <w:ind w:left="231" w:right="8222"/>
        <w:rPr>
          <w:rFonts w:ascii="Arial Narrow" w:eastAsia="Arial Narrow" w:hAnsi="Arial Narrow" w:cs="Arial Narrow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131445</wp:posOffset>
                </wp:positionV>
                <wp:extent cx="4401820" cy="0"/>
                <wp:effectExtent l="6985" t="8890" r="1079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820" cy="0"/>
                          <a:chOff x="4286" y="207"/>
                          <a:chExt cx="6932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86" y="207"/>
                            <a:ext cx="6932" cy="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6932"/>
                              <a:gd name="T2" fmla="+- 0 11218 4286"/>
                              <a:gd name="T3" fmla="*/ T2 w 6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32">
                                <a:moveTo>
                                  <a:pt x="0" y="0"/>
                                </a:moveTo>
                                <a:lnTo>
                                  <a:pt x="693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D70F7" id="Group 6" o:spid="_x0000_s1026" style="position:absolute;margin-left:214.3pt;margin-top:10.35pt;width:346.6pt;height:0;z-index:-251655680;mso-position-horizontal-relative:page" coordorigin="4286,207" coordsize="6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">
                <v:shape id="Freeform 7" o:spid="_x0000_s1027" style="position:absolute;left:4286;top:207;width:6932;height:0;visibility:visible;mso-wrap-style:square;v-text-anchor:top" coordsize="6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XzcQA&#10;AADaAAAADwAAAGRycy9kb3ducmV2LnhtbESPQWvCQBSE7wX/w/IEb3VjD6GNriJiQBAKTVvw+JJ9&#10;boLZt2l2TdJ/3y0Uehxm5htms5tsKwbqfeNYwWqZgCCunG7YKPh4zx+fQfiArLF1TAq+ycNuO3vY&#10;YKbdyG80FMGICGGfoYI6hC6T0lc1WfRL1xFH7+p6iyHK3kjd4xjhtpVPSZJKiw3HhRo7OtRU3Yq7&#10;VXC8TLfXy8uhrKw5l6b8/MrNNVVqMZ/2axCBpvAf/muftIIU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V83EAAAA2gAAAA8AAAAAAAAAAAAAAAAAmAIAAGRycy9k&#10;b3ducmV2LnhtbFBLBQYAAAAABAAEAPUAAACJAwAAAAA=&#10;" path="m,l6932,e" filled="f" strokeweight=".17675mm">
                  <v:path arrowok="t" o:connecttype="custom" o:connectlocs="0,0;69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302895</wp:posOffset>
                </wp:positionV>
                <wp:extent cx="4401820" cy="0"/>
                <wp:effectExtent l="6985" t="8890" r="1079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820" cy="0"/>
                          <a:chOff x="4286" y="477"/>
                          <a:chExt cx="693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286" y="477"/>
                            <a:ext cx="6932" cy="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6932"/>
                              <a:gd name="T2" fmla="+- 0 11218 4286"/>
                              <a:gd name="T3" fmla="*/ T2 w 6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32">
                                <a:moveTo>
                                  <a:pt x="0" y="0"/>
                                </a:moveTo>
                                <a:lnTo>
                                  <a:pt x="693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13EA7" id="Group 4" o:spid="_x0000_s1026" style="position:absolute;margin-left:214.3pt;margin-top:23.85pt;width:346.6pt;height:0;z-index:-251654656;mso-position-horizontal-relative:page" coordorigin="4286,477" coordsize="6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">
                <v:shape id="Freeform 5" o:spid="_x0000_s1027" style="position:absolute;left:4286;top:477;width:6932;height:0;visibility:visible;mso-wrap-style:square;v-text-anchor:top" coordsize="6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sIcIA&#10;AADaAAAADwAAAGRycy9kb3ducmV2LnhtbESPQYvCMBSE78L+h/AWvGmqiLhdo4isIAiCugseX5tn&#10;Wmxeuk3U+u+NIHgcZuYbZjpvbSWu1PjSsYJBPwFBnDtdslHwe1j1JiB8QNZYOSYFd/Iwn310pphq&#10;d+MdXffBiAhhn6KCIoQ6ldLnBVn0fVcTR+/kGoshysZI3eAtwm0lh0kylhZLjgsF1rQsKD/vL1bB&#10;z7E9b49fyyy3ZpOZ7O9/ZU5jpbqf7eIbRKA2vMOv9l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GwhwgAAANoAAAAPAAAAAAAAAAAAAAAAAJgCAABkcnMvZG93&#10;bnJldi54bWxQSwUGAAAAAAQABAD1AAAAhwMAAAAA&#10;" path="m,l6932,e" filled="f" strokeweight=".17675mm">
                  <v:path arrowok="t" o:connecttype="custom" o:connectlocs="0,0;693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 Narrow" w:eastAsia="Arial Narrow" w:hAnsi="Arial Narrow" w:cs="Arial Narrow"/>
        </w:rPr>
        <w:t>Pernah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dirawat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di </w:t>
      </w:r>
      <w:proofErr w:type="spellStart"/>
      <w:r>
        <w:rPr>
          <w:rFonts w:ascii="Arial Narrow" w:eastAsia="Arial Narrow" w:hAnsi="Arial Narrow" w:cs="Arial Narrow"/>
        </w:rPr>
        <w:t>rumah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sakit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</w:rPr>
        <w:t>Cacat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tubuh</w:t>
      </w:r>
      <w:proofErr w:type="spellEnd"/>
      <w:r>
        <w:rPr>
          <w:rFonts w:ascii="Arial Narrow" w:eastAsia="Arial Narrow" w:hAnsi="Arial Narrow" w:cs="Arial Narrow"/>
        </w:rPr>
        <w:t>:</w:t>
      </w:r>
    </w:p>
    <w:p w:rsidR="00F710F9" w:rsidRDefault="00CD6443">
      <w:pPr>
        <w:tabs>
          <w:tab w:val="left" w:pos="10580"/>
        </w:tabs>
        <w:ind w:left="23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Anamnese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penyakit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keluarga</w:t>
      </w:r>
      <w:proofErr w:type="spellEnd"/>
      <w:r>
        <w:rPr>
          <w:rFonts w:ascii="Arial Narrow" w:eastAsia="Arial Narrow" w:hAnsi="Arial Narrow" w:cs="Arial Narrow"/>
        </w:rPr>
        <w:t xml:space="preserve"> / </w:t>
      </w:r>
      <w:proofErr w:type="spellStart"/>
      <w:r>
        <w:rPr>
          <w:rFonts w:ascii="Arial Narrow" w:eastAsia="Arial Narrow" w:hAnsi="Arial Narrow" w:cs="Arial Narrow"/>
        </w:rPr>
        <w:t>keturunan</w:t>
      </w:r>
      <w:proofErr w:type="spellEnd"/>
      <w:r>
        <w:rPr>
          <w:rFonts w:ascii="Arial Narrow" w:eastAsia="Arial Narrow" w:hAnsi="Arial Narrow" w:cs="Arial Narrow"/>
        </w:rPr>
        <w:t xml:space="preserve">:        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F710F9" w:rsidRDefault="00F710F9">
      <w:pPr>
        <w:spacing w:before="6" w:line="100" w:lineRule="exact"/>
        <w:rPr>
          <w:sz w:val="11"/>
          <w:szCs w:val="11"/>
        </w:rPr>
      </w:pPr>
    </w:p>
    <w:p w:rsidR="00F710F9" w:rsidRDefault="00CD6443">
      <w:pPr>
        <w:spacing w:line="220" w:lineRule="exact"/>
        <w:ind w:left="231" w:right="46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Formulir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catatan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kesehatan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diserahkan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bersama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kelengkapan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dokumen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lainnya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pendaftaran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hasiswa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baru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lang w:val="id-ID"/>
        </w:rPr>
        <w:t>Unand</w:t>
      </w:r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Lampirkan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hasil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pemer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ks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an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dokter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atau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pemeriksaan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laboratorium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apabila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ada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F710F9" w:rsidRDefault="00CD6443">
      <w:pPr>
        <w:spacing w:before="88" w:line="220" w:lineRule="exact"/>
        <w:ind w:left="5316"/>
        <w:rPr>
          <w:rFonts w:ascii="Arial Narrow" w:eastAsia="Arial Narrow" w:hAnsi="Arial Narrow" w:cs="Arial Narrow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91440</wp:posOffset>
                </wp:positionV>
                <wp:extent cx="1440180" cy="1799590"/>
                <wp:effectExtent l="8890" t="13335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99590"/>
                          <a:chOff x="3494" y="-1224"/>
                          <a:chExt cx="2268" cy="28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494" y="-1224"/>
                            <a:ext cx="2268" cy="2834"/>
                          </a:xfrm>
                          <a:custGeom>
                            <a:avLst/>
                            <a:gdLst>
                              <a:gd name="T0" fmla="+- 0 5762 3494"/>
                              <a:gd name="T1" fmla="*/ T0 w 2268"/>
                              <a:gd name="T2" fmla="+- 0 -1224 -1224"/>
                              <a:gd name="T3" fmla="*/ -1224 h 2834"/>
                              <a:gd name="T4" fmla="+- 0 3494 3494"/>
                              <a:gd name="T5" fmla="*/ T4 w 2268"/>
                              <a:gd name="T6" fmla="+- 0 -1224 -1224"/>
                              <a:gd name="T7" fmla="*/ -1224 h 2834"/>
                              <a:gd name="T8" fmla="+- 0 3494 3494"/>
                              <a:gd name="T9" fmla="*/ T8 w 2268"/>
                              <a:gd name="T10" fmla="+- 0 1610 -1224"/>
                              <a:gd name="T11" fmla="*/ 1610 h 2834"/>
                              <a:gd name="T12" fmla="+- 0 5762 3494"/>
                              <a:gd name="T13" fmla="*/ T12 w 2268"/>
                              <a:gd name="T14" fmla="+- 0 1610 -1224"/>
                              <a:gd name="T15" fmla="*/ 1610 h 2834"/>
                              <a:gd name="T16" fmla="+- 0 5762 3494"/>
                              <a:gd name="T17" fmla="*/ T16 w 2268"/>
                              <a:gd name="T18" fmla="+- 0 -1224 -1224"/>
                              <a:gd name="T19" fmla="*/ -1224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8" h="2834">
                                <a:moveTo>
                                  <a:pt x="2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4"/>
                                </a:lnTo>
                                <a:lnTo>
                                  <a:pt x="2268" y="2834"/>
                                </a:lnTo>
                                <a:lnTo>
                                  <a:pt x="22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913D" id="Group 2" o:spid="_x0000_s1026" style="position:absolute;margin-left:174.7pt;margin-top:7.2pt;width:113.4pt;height:141.7pt;z-index:-251661824;mso-position-horizontal-relative:page" coordorigin="3494,-1224" coordsize="2268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">
                <v:shape id="Freeform 3" o:spid="_x0000_s1027" style="position:absolute;left:3494;top:-1224;width:2268;height:2834;visibility:visible;mso-wrap-style:square;v-text-anchor:top" coordsize="2268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bI8QA&#10;AADaAAAADwAAAGRycy9kb3ducmV2LnhtbESPQWvCQBSE7wX/w/KEXopumoNKdBWbtGiPphU8PrOv&#10;SWj2bchuk/jv3UKhx2FmvmE2u9E0oqfO1ZYVPM8jEMSF1TWXCj4/3mYrEM4ja2wsk4IbOdhtJw8b&#10;TLQd+ER97ksRIOwSVFB53yZSuqIig25uW+LgfdnOoA+yK6XucAhw08g4ihbSYM1hocKW0oqK7/zH&#10;KDg/mfzg9+/Dq0yz4XI9XrPly1Kpx+m4X4PwNPr/8F/7qBXE8Hsl3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GyPEAAAA2gAAAA8AAAAAAAAAAAAAAAAAmAIAAGRycy9k&#10;b3ducmV2LnhtbFBLBQYAAAAABAAEAPUAAACJAwAAAAA=&#10;" path="m2268,l,,,2834r2268,l2268,xe" filled="f" strokeweight=".5pt">
                  <v:path arrowok="t" o:connecttype="custom" o:connectlocs="2268,-1224;0,-1224;0,1610;2268,1610;2268,-122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                                            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 xml:space="preserve">,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                                     </w:t>
      </w:r>
      <w:r>
        <w:rPr>
          <w:rFonts w:ascii="Arial Narrow" w:eastAsia="Arial Narrow" w:hAnsi="Arial Narrow" w:cs="Arial Narrow"/>
          <w:position w:val="-1"/>
        </w:rPr>
        <w:t xml:space="preserve"> 2015</w:t>
      </w:r>
    </w:p>
    <w:p w:rsidR="00F710F9" w:rsidRDefault="00F710F9">
      <w:pPr>
        <w:spacing w:line="200" w:lineRule="exact"/>
      </w:pPr>
    </w:p>
    <w:p w:rsidR="00F710F9" w:rsidRDefault="00F710F9">
      <w:pPr>
        <w:spacing w:line="200" w:lineRule="exact"/>
      </w:pPr>
    </w:p>
    <w:p w:rsidR="00F710F9" w:rsidRDefault="00F710F9">
      <w:pPr>
        <w:spacing w:line="200" w:lineRule="exact"/>
      </w:pPr>
    </w:p>
    <w:p w:rsidR="00F710F9" w:rsidRDefault="00F710F9">
      <w:pPr>
        <w:spacing w:before="9" w:line="220" w:lineRule="exact"/>
        <w:rPr>
          <w:sz w:val="22"/>
          <w:szCs w:val="22"/>
        </w:rPr>
        <w:sectPr w:rsidR="00F710F9">
          <w:type w:val="continuous"/>
          <w:pgSz w:w="11900" w:h="16840"/>
          <w:pgMar w:top="460" w:right="580" w:bottom="280" w:left="620" w:header="720" w:footer="720" w:gutter="0"/>
          <w:cols w:space="720"/>
        </w:sectPr>
      </w:pPr>
    </w:p>
    <w:p w:rsidR="00F710F9" w:rsidRDefault="00CD6443">
      <w:pPr>
        <w:spacing w:before="35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Pas </w:t>
      </w:r>
      <w:proofErr w:type="spellStart"/>
      <w:r>
        <w:rPr>
          <w:rFonts w:ascii="Arial Narrow" w:eastAsia="Arial Narrow" w:hAnsi="Arial Narrow" w:cs="Arial Narrow"/>
        </w:rPr>
        <w:t>Foto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Terbaru</w:t>
      </w:r>
      <w:proofErr w:type="spellEnd"/>
    </w:p>
    <w:p w:rsidR="00F710F9" w:rsidRDefault="00CD6443">
      <w:pPr>
        <w:spacing w:line="220" w:lineRule="exact"/>
        <w:ind w:right="367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4×6 cm</w:t>
      </w:r>
    </w:p>
    <w:p w:rsidR="00F710F9" w:rsidRDefault="00CD6443">
      <w:pPr>
        <w:spacing w:line="220" w:lineRule="exact"/>
        <w:ind w:right="286"/>
        <w:jc w:val="right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Berwarna</w:t>
      </w:r>
      <w:proofErr w:type="spellEnd"/>
    </w:p>
    <w:p w:rsidR="00F710F9" w:rsidRDefault="00CD6443">
      <w:pPr>
        <w:spacing w:before="2" w:line="140" w:lineRule="exact"/>
        <w:rPr>
          <w:sz w:val="15"/>
          <w:szCs w:val="15"/>
        </w:rPr>
      </w:pPr>
      <w:r>
        <w:br w:type="column"/>
      </w:r>
    </w:p>
    <w:p w:rsidR="00F710F9" w:rsidRDefault="00F710F9">
      <w:pPr>
        <w:spacing w:line="200" w:lineRule="exact"/>
      </w:pPr>
    </w:p>
    <w:p w:rsidR="00F710F9" w:rsidRDefault="00F710F9">
      <w:pPr>
        <w:spacing w:line="200" w:lineRule="exact"/>
      </w:pPr>
    </w:p>
    <w:p w:rsidR="00F710F9" w:rsidRDefault="00CD6443">
      <w:pPr>
        <w:ind w:left="593" w:right="954" w:hanging="59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                                                            </w:t>
      </w:r>
      <w:r>
        <w:rPr>
          <w:rFonts w:ascii="Arial Narrow" w:eastAsia="Arial Narrow" w:hAnsi="Arial Narrow" w:cs="Arial Narrow"/>
        </w:rPr>
        <w:t xml:space="preserve">) </w:t>
      </w:r>
      <w:proofErr w:type="spellStart"/>
      <w:r>
        <w:rPr>
          <w:rFonts w:ascii="Arial Narrow" w:eastAsia="Arial Narrow" w:hAnsi="Arial Narrow" w:cs="Arial Narrow"/>
        </w:rPr>
        <w:t>Nama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tanda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tangan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dokter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pemeriksa</w:t>
      </w:r>
      <w:proofErr w:type="spellEnd"/>
    </w:p>
    <w:p w:rsidR="00F710F9" w:rsidRDefault="00F710F9">
      <w:pPr>
        <w:spacing w:before="5" w:line="220" w:lineRule="exact"/>
        <w:rPr>
          <w:sz w:val="22"/>
          <w:szCs w:val="22"/>
        </w:rPr>
      </w:pPr>
    </w:p>
    <w:p w:rsidR="00F710F9" w:rsidRDefault="00CD6443">
      <w:pPr>
        <w:ind w:right="521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Keter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z w:val="18"/>
          <w:szCs w:val="18"/>
        </w:rPr>
        <w:t>an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: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ca</w:t>
      </w:r>
      <w:r>
        <w:rPr>
          <w:rFonts w:ascii="Arial Narrow" w:eastAsia="Arial Narrow" w:hAnsi="Arial Narrow" w:cs="Arial Narrow"/>
          <w:i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z w:val="18"/>
          <w:szCs w:val="18"/>
        </w:rPr>
        <w:t>lini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h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z w:val="18"/>
          <w:szCs w:val="18"/>
        </w:rPr>
        <w:t>it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arus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ot</w:t>
      </w:r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z w:val="18"/>
          <w:szCs w:val="18"/>
        </w:rPr>
        <w:t>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z w:val="18"/>
          <w:szCs w:val="18"/>
        </w:rPr>
        <w:t>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ga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do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z w:val="18"/>
          <w:szCs w:val="18"/>
        </w:rPr>
        <w:t>ter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.</w:t>
      </w:r>
    </w:p>
    <w:sectPr w:rsidR="00F710F9">
      <w:type w:val="continuous"/>
      <w:pgSz w:w="11900" w:h="16840"/>
      <w:pgMar w:top="460" w:right="580" w:bottom="280" w:left="620" w:header="720" w:footer="720" w:gutter="0"/>
      <w:cols w:num="2" w:space="720" w:equalWidth="0">
        <w:col w:w="4648" w:space="668"/>
        <w:col w:w="5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D184A"/>
    <w:multiLevelType w:val="multilevel"/>
    <w:tmpl w:val="00B2F3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9"/>
    <w:rsid w:val="00A70568"/>
    <w:rsid w:val="00CD6443"/>
    <w:rsid w:val="00F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E5996-A952-44EB-A2D2-19A5213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</dc:creator>
  <cp:lastModifiedBy>Achmad</cp:lastModifiedBy>
  <cp:revision>2</cp:revision>
  <dcterms:created xsi:type="dcterms:W3CDTF">2015-07-09T06:46:00Z</dcterms:created>
  <dcterms:modified xsi:type="dcterms:W3CDTF">2015-07-09T06:46:00Z</dcterms:modified>
</cp:coreProperties>
</file>