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2F" w:rsidRDefault="00FC332F">
      <w:pPr>
        <w:spacing w:before="6" w:line="100" w:lineRule="exact"/>
        <w:rPr>
          <w:sz w:val="10"/>
          <w:szCs w:val="10"/>
        </w:rPr>
      </w:pPr>
    </w:p>
    <w:p w:rsidR="00FC332F" w:rsidRDefault="00827556" w:rsidP="00827556">
      <w:pPr>
        <w:jc w:val="center"/>
      </w:pPr>
      <w:r w:rsidRPr="00827556">
        <w:rPr>
          <w:noProof/>
          <w:lang w:val="id-ID" w:eastAsia="id-ID"/>
        </w:rPr>
        <w:drawing>
          <wp:inline distT="0" distB="0" distL="0" distR="0">
            <wp:extent cx="1076325" cy="1332085"/>
            <wp:effectExtent l="0" t="0" r="0" b="0"/>
            <wp:docPr id="1" name="Picture 1" descr="D:\Unand\Lambang Un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nand\Lambang Una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956" cy="136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32F" w:rsidRDefault="00FC332F">
      <w:pPr>
        <w:spacing w:line="120" w:lineRule="exact"/>
        <w:rPr>
          <w:sz w:val="12"/>
          <w:szCs w:val="12"/>
        </w:rPr>
      </w:pPr>
    </w:p>
    <w:p w:rsidR="00827556" w:rsidRDefault="00827556" w:rsidP="00827556">
      <w:pPr>
        <w:spacing w:line="446" w:lineRule="auto"/>
        <w:ind w:left="709" w:right="79" w:hanging="695"/>
        <w:jc w:val="center"/>
        <w:rPr>
          <w:rFonts w:ascii="Arial Narrow" w:eastAsia="Arial Narrow" w:hAnsi="Arial Narrow" w:cs="Arial Narrow"/>
          <w:b/>
          <w:sz w:val="28"/>
          <w:szCs w:val="28"/>
          <w:lang w:val="id-ID"/>
        </w:rPr>
      </w:pPr>
      <w:r>
        <w:rPr>
          <w:rFonts w:ascii="Arial Narrow" w:eastAsia="Arial Narrow" w:hAnsi="Arial Narrow" w:cs="Arial Narrow"/>
          <w:b/>
          <w:sz w:val="28"/>
          <w:szCs w:val="28"/>
          <w:lang w:val="id-ID"/>
        </w:rPr>
        <w:t>UNIVERSITAS ANDALAS</w:t>
      </w:r>
    </w:p>
    <w:p w:rsidR="00FC332F" w:rsidRDefault="00321691" w:rsidP="00827556">
      <w:pPr>
        <w:spacing w:line="446" w:lineRule="auto"/>
        <w:ind w:left="3779" w:right="3028" w:hanging="695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  <w:u w:val="thick" w:color="000000"/>
        </w:rPr>
        <w:t>SURAT PERJANJIAN</w:t>
      </w:r>
    </w:p>
    <w:p w:rsidR="00FC332F" w:rsidRDefault="00321691">
      <w:pPr>
        <w:spacing w:before="45"/>
        <w:ind w:left="114" w:right="661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Yang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bertandatangan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di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bawah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z w:val="24"/>
          <w:szCs w:val="24"/>
        </w:rPr>
        <w:t>ini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:</w:t>
      </w:r>
      <w:proofErr w:type="gramEnd"/>
    </w:p>
    <w:p w:rsidR="00FC332F" w:rsidRDefault="00FC332F">
      <w:pPr>
        <w:spacing w:before="7" w:line="120" w:lineRule="exact"/>
        <w:rPr>
          <w:sz w:val="13"/>
          <w:szCs w:val="13"/>
        </w:rPr>
      </w:pPr>
    </w:p>
    <w:p w:rsidR="00F273AB" w:rsidRDefault="00321691" w:rsidP="00095F6F">
      <w:pPr>
        <w:spacing w:line="480" w:lineRule="auto"/>
        <w:ind w:left="114" w:right="745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Nama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        </w:t>
      </w:r>
      <w:r w:rsidR="00F273AB">
        <w:rPr>
          <w:rFonts w:ascii="Arial Narrow" w:eastAsia="Arial Narrow" w:hAnsi="Arial Narrow" w:cs="Arial Narrow"/>
          <w:b/>
          <w:sz w:val="24"/>
          <w:szCs w:val="24"/>
        </w:rPr>
        <w:tab/>
        <w:t xml:space="preserve">  </w:t>
      </w:r>
      <w:r w:rsidR="00095F6F">
        <w:rPr>
          <w:rFonts w:ascii="Arial Narrow" w:eastAsia="Arial Narrow" w:hAnsi="Arial Narrow" w:cs="Arial Narrow"/>
          <w:b/>
          <w:sz w:val="24"/>
          <w:szCs w:val="24"/>
          <w:lang w:val="id-ID"/>
        </w:rPr>
        <w:t xml:space="preserve">           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: </w:t>
      </w:r>
    </w:p>
    <w:p w:rsidR="00095F6F" w:rsidRDefault="00095F6F" w:rsidP="00095F6F">
      <w:pPr>
        <w:spacing w:line="480" w:lineRule="auto"/>
        <w:ind w:left="114" w:right="7308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No SNMPTN/</w:t>
      </w:r>
      <w:proofErr w:type="gramStart"/>
      <w:r>
        <w:rPr>
          <w:rFonts w:ascii="Arial Narrow" w:eastAsia="Arial Narrow" w:hAnsi="Arial Narrow" w:cs="Arial Narrow"/>
          <w:b/>
          <w:sz w:val="24"/>
          <w:szCs w:val="24"/>
        </w:rPr>
        <w:t>SBMP</w:t>
      </w:r>
      <w:r>
        <w:rPr>
          <w:rFonts w:ascii="Arial Narrow" w:eastAsia="Arial Narrow" w:hAnsi="Arial Narrow" w:cs="Arial Narrow"/>
          <w:b/>
          <w:sz w:val="24"/>
          <w:szCs w:val="24"/>
          <w:lang w:val="id-ID"/>
        </w:rPr>
        <w:t>T</w:t>
      </w:r>
      <w:r>
        <w:rPr>
          <w:rFonts w:ascii="Arial Narrow" w:eastAsia="Arial Narrow" w:hAnsi="Arial Narrow" w:cs="Arial Narrow"/>
          <w:b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sz w:val="24"/>
          <w:szCs w:val="24"/>
          <w:lang w:val="id-ID"/>
        </w:rPr>
        <w:t xml:space="preserve"> </w:t>
      </w:r>
      <w:r w:rsidR="00321691">
        <w:rPr>
          <w:rFonts w:ascii="Arial Narrow" w:eastAsia="Arial Narrow" w:hAnsi="Arial Narrow" w:cs="Arial Narrow"/>
          <w:b/>
          <w:sz w:val="24"/>
          <w:szCs w:val="24"/>
        </w:rPr>
        <w:t>:</w:t>
      </w:r>
      <w:proofErr w:type="gramEnd"/>
    </w:p>
    <w:p w:rsidR="00FC332F" w:rsidRDefault="00321691" w:rsidP="00095F6F">
      <w:pPr>
        <w:spacing w:line="480" w:lineRule="auto"/>
        <w:ind w:left="114" w:right="7308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Fakultas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          </w:t>
      </w:r>
      <w:r>
        <w:rPr>
          <w:rFonts w:ascii="Arial Narrow" w:eastAsia="Arial Narrow" w:hAnsi="Arial Narrow" w:cs="Arial Narrow"/>
          <w:b/>
          <w:spacing w:val="40"/>
          <w:sz w:val="24"/>
          <w:szCs w:val="24"/>
        </w:rPr>
        <w:t xml:space="preserve"> </w:t>
      </w:r>
      <w:r w:rsidR="00095F6F">
        <w:rPr>
          <w:rFonts w:ascii="Arial Narrow" w:eastAsia="Arial Narrow" w:hAnsi="Arial Narrow" w:cs="Arial Narrow"/>
          <w:b/>
          <w:spacing w:val="40"/>
          <w:sz w:val="24"/>
          <w:szCs w:val="24"/>
          <w:lang w:val="id-ID"/>
        </w:rPr>
        <w:t xml:space="preserve">      </w:t>
      </w:r>
      <w:bookmarkStart w:id="0" w:name="_GoBack"/>
      <w:bookmarkEnd w:id="0"/>
      <w:r>
        <w:rPr>
          <w:rFonts w:ascii="Arial Narrow" w:eastAsia="Arial Narrow" w:hAnsi="Arial Narrow" w:cs="Arial Narrow"/>
          <w:b/>
          <w:sz w:val="24"/>
          <w:szCs w:val="24"/>
        </w:rPr>
        <w:t>:</w:t>
      </w:r>
    </w:p>
    <w:p w:rsidR="00FC332F" w:rsidRDefault="00321691" w:rsidP="00827556">
      <w:pPr>
        <w:spacing w:before="1"/>
        <w:ind w:left="114" w:right="79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Sebagai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mahasiswa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827556">
        <w:rPr>
          <w:rFonts w:ascii="Arial Narrow" w:eastAsia="Arial Narrow" w:hAnsi="Arial Narrow" w:cs="Arial Narrow"/>
          <w:sz w:val="24"/>
          <w:szCs w:val="24"/>
          <w:lang w:val="id-ID"/>
        </w:rPr>
        <w:t>Unand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angkatan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827556">
        <w:rPr>
          <w:rFonts w:ascii="Arial Narrow" w:eastAsia="Arial Narrow" w:hAnsi="Arial Narrow" w:cs="Arial Narrow"/>
          <w:sz w:val="24"/>
          <w:szCs w:val="24"/>
        </w:rPr>
        <w:t>2015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dengan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penuh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kesadaran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rasa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tanggung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jawab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berjanji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z w:val="24"/>
          <w:szCs w:val="24"/>
        </w:rPr>
        <w:t>untuk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:</w:t>
      </w:r>
      <w:proofErr w:type="gramEnd"/>
    </w:p>
    <w:p w:rsidR="00FC332F" w:rsidRDefault="00FC332F">
      <w:pPr>
        <w:spacing w:before="15" w:line="260" w:lineRule="exact"/>
        <w:rPr>
          <w:sz w:val="26"/>
          <w:szCs w:val="26"/>
        </w:rPr>
      </w:pPr>
    </w:p>
    <w:p w:rsidR="00FC332F" w:rsidRDefault="00321691">
      <w:pPr>
        <w:ind w:left="834" w:right="67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1.  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Hanya</w:t>
      </w:r>
      <w:proofErr w:type="spellEnd"/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z w:val="24"/>
          <w:szCs w:val="24"/>
        </w:rPr>
        <w:t>akan</w:t>
      </w:r>
      <w:proofErr w:type="spellEnd"/>
      <w:proofErr w:type="gramEnd"/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mengikuti</w:t>
      </w:r>
      <w:proofErr w:type="spellEnd"/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serangkaian</w:t>
      </w:r>
      <w:proofErr w:type="spellEnd"/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acara</w:t>
      </w:r>
      <w:proofErr w:type="spellEnd"/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pene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imaan</w:t>
      </w:r>
      <w:proofErr w:type="spellEnd"/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mahasiswa</w:t>
      </w:r>
      <w:proofErr w:type="spellEnd"/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baru</w:t>
      </w:r>
      <w:proofErr w:type="spellEnd"/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>ang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dilaksanakan</w:t>
      </w:r>
      <w:proofErr w:type="spellEnd"/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secara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resmi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oleh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827556">
        <w:rPr>
          <w:rFonts w:ascii="Arial Narrow" w:eastAsia="Arial Narrow" w:hAnsi="Arial Narrow" w:cs="Arial Narrow"/>
          <w:sz w:val="24"/>
          <w:szCs w:val="24"/>
        </w:rPr>
        <w:t>UNAND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FC332F" w:rsidRDefault="00321691" w:rsidP="001B7FE9">
      <w:pPr>
        <w:spacing w:line="260" w:lineRule="exact"/>
        <w:ind w:left="851" w:hanging="37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2.  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Mentaati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aturan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tata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tertib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yang 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berlaku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di 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 w:rsidR="00827556">
        <w:rPr>
          <w:rFonts w:ascii="Arial Narrow" w:eastAsia="Arial Narrow" w:hAnsi="Arial Narrow" w:cs="Arial Narrow"/>
          <w:spacing w:val="2"/>
          <w:sz w:val="24"/>
          <w:szCs w:val="24"/>
        </w:rPr>
        <w:t>UNAND</w:t>
      </w:r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sebagaimana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tercantum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dalam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Peraturan</w:t>
      </w:r>
      <w:proofErr w:type="spellEnd"/>
      <w:r w:rsidR="001B7FE9">
        <w:rPr>
          <w:rFonts w:ascii="Arial Narrow" w:eastAsia="Arial Narrow" w:hAnsi="Arial Narrow" w:cs="Arial Narrow"/>
          <w:sz w:val="24"/>
          <w:szCs w:val="24"/>
          <w:lang w:val="id-ID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Akademik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Kemahasi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waan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FC332F" w:rsidRDefault="00321691" w:rsidP="00827556">
      <w:pPr>
        <w:spacing w:before="3" w:line="260" w:lineRule="exact"/>
        <w:ind w:left="834" w:right="67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3.  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z w:val="24"/>
          <w:szCs w:val="24"/>
        </w:rPr>
        <w:t>Mentaati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ketentuan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-ketentuan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 xml:space="preserve">ang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mengatur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hal-hal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yang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berkaitan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dengan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kemahasiswaan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sebagaimana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tercantum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dalam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Anggaran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Rumah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Tangga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827556">
        <w:rPr>
          <w:rFonts w:ascii="Arial Narrow" w:eastAsia="Arial Narrow" w:hAnsi="Arial Narrow" w:cs="Arial Narrow"/>
          <w:sz w:val="24"/>
          <w:szCs w:val="24"/>
        </w:rPr>
        <w:t>UNAND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FC332F" w:rsidRDefault="00321691" w:rsidP="00827556">
      <w:pPr>
        <w:spacing w:line="260" w:lineRule="exact"/>
        <w:ind w:left="474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4.  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Menjunjung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tinggi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Harkat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Pendidikan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tidak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melaksanakan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politik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praktis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yang 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mengganggu</w:t>
      </w:r>
      <w:proofErr w:type="spellEnd"/>
    </w:p>
    <w:p w:rsidR="00FC332F" w:rsidRDefault="00321691" w:rsidP="00827556">
      <w:pPr>
        <w:ind w:left="834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proofErr w:type="gramStart"/>
      <w:r>
        <w:rPr>
          <w:rFonts w:ascii="Arial Narrow" w:eastAsia="Arial Narrow" w:hAnsi="Arial Narrow" w:cs="Arial Narrow"/>
          <w:sz w:val="24"/>
          <w:szCs w:val="24"/>
        </w:rPr>
        <w:t>sistem</w:t>
      </w:r>
      <w:proofErr w:type="spellEnd"/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pendidikan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827556">
        <w:rPr>
          <w:rFonts w:ascii="Arial Narrow" w:eastAsia="Arial Narrow" w:hAnsi="Arial Narrow" w:cs="Arial Narrow"/>
          <w:sz w:val="24"/>
          <w:szCs w:val="24"/>
        </w:rPr>
        <w:t>UNAND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FC332F" w:rsidRDefault="00321691" w:rsidP="00827556">
      <w:pPr>
        <w:spacing w:before="3" w:line="260" w:lineRule="exact"/>
        <w:ind w:left="834" w:right="68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5.  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Tidak</w:t>
      </w:r>
      <w:proofErr w:type="spellEnd"/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akan</w:t>
      </w:r>
      <w:proofErr w:type="spellEnd"/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melaksanakan</w:t>
      </w:r>
      <w:proofErr w:type="spellEnd"/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dan</w:t>
      </w:r>
      <w:proofErr w:type="spellEnd"/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atau</w:t>
      </w:r>
      <w:proofErr w:type="spellEnd"/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mengikuti</w:t>
      </w:r>
      <w:proofErr w:type="spellEnd"/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kegiatan</w:t>
      </w:r>
      <w:proofErr w:type="spellEnd"/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yang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bersifat</w:t>
      </w:r>
      <w:proofErr w:type="spellEnd"/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kaderisasi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>/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orientasi</w:t>
      </w:r>
      <w:proofErr w:type="spellEnd"/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studi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latihan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-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latihan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 xml:space="preserve">ang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dila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sz w:val="24"/>
          <w:szCs w:val="24"/>
        </w:rPr>
        <w:t>ukan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oleh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sekelompok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mahasi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wa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atau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organisasi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kemahasiswaan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 xml:space="preserve">ang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tidak</w:t>
      </w:r>
      <w:proofErr w:type="spellEnd"/>
    </w:p>
    <w:p w:rsidR="00FC332F" w:rsidRDefault="00321691" w:rsidP="00827556">
      <w:pPr>
        <w:spacing w:line="260" w:lineRule="exact"/>
        <w:ind w:left="834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proofErr w:type="gramStart"/>
      <w:r>
        <w:rPr>
          <w:rFonts w:ascii="Arial Narrow" w:eastAsia="Arial Narrow" w:hAnsi="Arial Narrow" w:cs="Arial Narrow"/>
          <w:sz w:val="24"/>
          <w:szCs w:val="24"/>
        </w:rPr>
        <w:t>mendapat</w:t>
      </w:r>
      <w:proofErr w:type="spellEnd"/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izin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resmi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dari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Pimpinan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Fakultas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Pimpinan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827556">
        <w:rPr>
          <w:rFonts w:ascii="Arial Narrow" w:eastAsia="Arial Narrow" w:hAnsi="Arial Narrow" w:cs="Arial Narrow"/>
          <w:sz w:val="24"/>
          <w:szCs w:val="24"/>
        </w:rPr>
        <w:t>UNAND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FC332F" w:rsidRDefault="00321691" w:rsidP="00827556">
      <w:pPr>
        <w:spacing w:before="6" w:line="260" w:lineRule="exact"/>
        <w:ind w:left="834" w:right="67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6.  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Tidak</w:t>
      </w:r>
      <w:proofErr w:type="spellEnd"/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terlibat</w:t>
      </w:r>
      <w:proofErr w:type="spellEnd"/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dengan</w:t>
      </w:r>
      <w:proofErr w:type="spellEnd"/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tindakan</w:t>
      </w:r>
      <w:proofErr w:type="spellEnd"/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iminal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sebagai</w:t>
      </w:r>
      <w:proofErr w:type="spellEnd"/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pengguna</w:t>
      </w:r>
      <w:proofErr w:type="spellEnd"/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maupun</w:t>
      </w:r>
      <w:proofErr w:type="spellEnd"/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penge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ar</w:t>
      </w:r>
      <w:proofErr w:type="spellEnd"/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minuman</w:t>
      </w:r>
      <w:proofErr w:type="spellEnd"/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keras</w:t>
      </w:r>
      <w:proofErr w:type="spellEnd"/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miras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),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narkotika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obat-obatan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terlarang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(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Narkoba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).</w:t>
      </w:r>
    </w:p>
    <w:p w:rsidR="00FC332F" w:rsidRDefault="00FC332F">
      <w:pPr>
        <w:spacing w:before="11" w:line="260" w:lineRule="exact"/>
        <w:rPr>
          <w:sz w:val="26"/>
          <w:szCs w:val="26"/>
        </w:rPr>
      </w:pPr>
    </w:p>
    <w:p w:rsidR="00FC332F" w:rsidRDefault="00321691">
      <w:pPr>
        <w:ind w:left="114" w:right="66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Jika</w:t>
      </w:r>
      <w:proofErr w:type="spellEnd"/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saya</w:t>
      </w:r>
      <w:proofErr w:type="spellEnd"/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melakukan</w:t>
      </w:r>
      <w:proofErr w:type="spellEnd"/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pelanggaran</w:t>
      </w:r>
      <w:proofErr w:type="spellEnd"/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terhadap</w:t>
      </w:r>
      <w:proofErr w:type="spellEnd"/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Surat</w:t>
      </w:r>
      <w:proofErr w:type="spellEnd"/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Perjanj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an</w:t>
      </w:r>
      <w:proofErr w:type="spellEnd"/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ini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maka</w:t>
      </w:r>
      <w:proofErr w:type="spellEnd"/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saya</w:t>
      </w:r>
      <w:proofErr w:type="spellEnd"/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bersedia</w:t>
      </w:r>
      <w:proofErr w:type="spellEnd"/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menerima</w:t>
      </w:r>
      <w:proofErr w:type="spellEnd"/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sanksi</w:t>
      </w:r>
      <w:proofErr w:type="spellEnd"/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dari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827556">
        <w:rPr>
          <w:rFonts w:ascii="Arial Narrow" w:eastAsia="Arial Narrow" w:hAnsi="Arial Narrow" w:cs="Arial Narrow"/>
          <w:sz w:val="24"/>
          <w:szCs w:val="24"/>
        </w:rPr>
        <w:t>UNAND</w:t>
      </w:r>
      <w:r>
        <w:rPr>
          <w:rFonts w:ascii="Arial Narrow" w:eastAsia="Arial Narrow" w:hAnsi="Arial Narrow" w:cs="Arial Narrow"/>
          <w:sz w:val="24"/>
          <w:szCs w:val="24"/>
        </w:rPr>
        <w:t xml:space="preserve">  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setinggi-tinggin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 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dapat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 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dicabut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status  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mahasiswa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 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ara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 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permanen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 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ebagai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 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mahasiswa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  </w:t>
      </w:r>
      <w:r w:rsidR="00827556">
        <w:rPr>
          <w:rFonts w:ascii="Arial Narrow" w:eastAsia="Arial Narrow" w:hAnsi="Arial Narrow" w:cs="Arial Narrow"/>
          <w:sz w:val="24"/>
          <w:szCs w:val="24"/>
        </w:rPr>
        <w:t xml:space="preserve">UNAND </w:t>
      </w:r>
      <w:proofErr w:type="spellStart"/>
      <w:r w:rsidR="00827556">
        <w:rPr>
          <w:rFonts w:ascii="Arial Narrow" w:eastAsia="Arial Narrow" w:hAnsi="Arial Narrow" w:cs="Arial Narrow"/>
          <w:sz w:val="24"/>
          <w:szCs w:val="24"/>
        </w:rPr>
        <w:t>angkatan</w:t>
      </w:r>
      <w:proofErr w:type="spellEnd"/>
      <w:r w:rsidR="00827556">
        <w:rPr>
          <w:rFonts w:ascii="Arial Narrow" w:eastAsia="Arial Narrow" w:hAnsi="Arial Narrow" w:cs="Arial Narrow"/>
          <w:sz w:val="24"/>
          <w:szCs w:val="24"/>
        </w:rPr>
        <w:t xml:space="preserve"> 2015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FC332F" w:rsidRDefault="00FC332F">
      <w:pPr>
        <w:spacing w:before="15" w:line="260" w:lineRule="exact"/>
        <w:rPr>
          <w:sz w:val="26"/>
          <w:szCs w:val="26"/>
        </w:rPr>
      </w:pPr>
    </w:p>
    <w:p w:rsidR="00FC332F" w:rsidRDefault="00827556" w:rsidP="00827556">
      <w:pPr>
        <w:ind w:left="6141" w:firstLine="33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  <w:lang w:val="id-ID"/>
        </w:rPr>
        <w:t xml:space="preserve">       </w:t>
      </w:r>
      <w:r w:rsidR="00747292">
        <w:rPr>
          <w:rFonts w:ascii="Arial Narrow" w:eastAsia="Arial Narrow" w:hAnsi="Arial Narrow" w:cs="Arial Narrow"/>
          <w:sz w:val="24"/>
          <w:szCs w:val="24"/>
          <w:lang w:val="id-ID"/>
        </w:rPr>
        <w:t>..............</w:t>
      </w:r>
      <w:r w:rsidR="00321691">
        <w:rPr>
          <w:rFonts w:ascii="Arial Narrow" w:eastAsia="Arial Narrow" w:hAnsi="Arial Narrow" w:cs="Arial Narrow"/>
          <w:sz w:val="24"/>
          <w:szCs w:val="24"/>
        </w:rPr>
        <w:t>, ………</w:t>
      </w:r>
      <w:r>
        <w:rPr>
          <w:rFonts w:ascii="Arial Narrow" w:eastAsia="Arial Narrow" w:hAnsi="Arial Narrow" w:cs="Arial Narrow"/>
          <w:sz w:val="24"/>
          <w:szCs w:val="24"/>
          <w:lang w:val="id-ID"/>
        </w:rPr>
        <w:t>................</w:t>
      </w:r>
      <w:r w:rsidR="00321691">
        <w:rPr>
          <w:rFonts w:ascii="Arial Narrow" w:eastAsia="Arial Narrow" w:hAnsi="Arial Narrow" w:cs="Arial Narrow"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  <w:sz w:val="24"/>
          <w:szCs w:val="24"/>
        </w:rPr>
        <w:t>2015</w:t>
      </w:r>
    </w:p>
    <w:p w:rsidR="00FC332F" w:rsidRDefault="00FC332F">
      <w:pPr>
        <w:spacing w:before="15" w:line="260" w:lineRule="exact"/>
        <w:rPr>
          <w:sz w:val="26"/>
          <w:szCs w:val="26"/>
        </w:rPr>
      </w:pPr>
    </w:p>
    <w:p w:rsidR="00FC332F" w:rsidRDefault="00321691">
      <w:pPr>
        <w:ind w:left="114" w:right="973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MENGETAHUI/MENYETUJUI,                                                      </w:t>
      </w:r>
      <w:r>
        <w:rPr>
          <w:rFonts w:ascii="Arial Narrow" w:eastAsia="Arial Narrow" w:hAnsi="Arial Narrow" w:cs="Arial Narrow"/>
          <w:b/>
          <w:spacing w:val="4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YANG MEMBUAT PERJANJIAN,</w:t>
      </w:r>
    </w:p>
    <w:p w:rsidR="00FC332F" w:rsidRDefault="00FC332F">
      <w:pPr>
        <w:spacing w:before="2" w:line="100" w:lineRule="exact"/>
        <w:rPr>
          <w:sz w:val="10"/>
          <w:szCs w:val="10"/>
        </w:rPr>
      </w:pPr>
    </w:p>
    <w:p w:rsidR="00FC332F" w:rsidRDefault="00FC332F">
      <w:pPr>
        <w:spacing w:line="200" w:lineRule="exact"/>
      </w:pPr>
    </w:p>
    <w:p w:rsidR="00FC332F" w:rsidRDefault="00FC332F">
      <w:pPr>
        <w:spacing w:line="200" w:lineRule="exact"/>
      </w:pPr>
    </w:p>
    <w:p w:rsidR="00FC332F" w:rsidRDefault="00FC332F">
      <w:pPr>
        <w:spacing w:line="200" w:lineRule="exact"/>
      </w:pPr>
    </w:p>
    <w:p w:rsidR="00FC332F" w:rsidRDefault="00FC332F">
      <w:pPr>
        <w:spacing w:line="200" w:lineRule="exact"/>
      </w:pPr>
    </w:p>
    <w:p w:rsidR="00FC332F" w:rsidRDefault="00FC332F">
      <w:pPr>
        <w:spacing w:line="200" w:lineRule="exact"/>
      </w:pPr>
    </w:p>
    <w:p w:rsidR="00FC332F" w:rsidRDefault="00321691">
      <w:pPr>
        <w:ind w:left="114" w:right="87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(Orang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Tua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Mahasiswa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)                                                                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(……………………………………….)</w:t>
      </w:r>
    </w:p>
    <w:p w:rsidR="00FC332F" w:rsidRDefault="00321691">
      <w:pPr>
        <w:spacing w:line="260" w:lineRule="exact"/>
        <w:ind w:left="5774" w:right="3443"/>
        <w:jc w:val="center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Noreg</w:t>
      </w:r>
      <w:proofErr w:type="spellEnd"/>
    </w:p>
    <w:p w:rsidR="00FC332F" w:rsidRDefault="00FC332F">
      <w:pPr>
        <w:spacing w:before="15" w:line="260" w:lineRule="exact"/>
        <w:rPr>
          <w:sz w:val="26"/>
          <w:szCs w:val="26"/>
        </w:rPr>
      </w:pPr>
    </w:p>
    <w:sectPr w:rsidR="00FC332F">
      <w:type w:val="continuous"/>
      <w:pgSz w:w="11900" w:h="16840"/>
      <w:pgMar w:top="4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F7392"/>
    <w:multiLevelType w:val="multilevel"/>
    <w:tmpl w:val="1658AE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2F"/>
    <w:rsid w:val="00095F6F"/>
    <w:rsid w:val="001B7FE9"/>
    <w:rsid w:val="00321691"/>
    <w:rsid w:val="00380E04"/>
    <w:rsid w:val="00747292"/>
    <w:rsid w:val="00827556"/>
    <w:rsid w:val="00A02CBA"/>
    <w:rsid w:val="00F273AB"/>
    <w:rsid w:val="00FC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7485C-6B2F-41FD-82F7-9C1A2B92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Achmad</dc:creator>
  <cp:lastModifiedBy>Achmad</cp:lastModifiedBy>
  <cp:revision>3</cp:revision>
  <dcterms:created xsi:type="dcterms:W3CDTF">2015-07-08T02:43:00Z</dcterms:created>
  <dcterms:modified xsi:type="dcterms:W3CDTF">2015-07-08T02:46:00Z</dcterms:modified>
</cp:coreProperties>
</file>