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6E" w:rsidRDefault="000D189D">
      <w:pPr>
        <w:spacing w:before="60"/>
        <w:ind w:left="2480" w:right="269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Surat</w:t>
      </w:r>
      <w:proofErr w:type="spellEnd"/>
      <w:r>
        <w:rPr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w w:val="111"/>
          <w:sz w:val="28"/>
          <w:szCs w:val="28"/>
        </w:rPr>
        <w:t>Per</w:t>
      </w:r>
      <w:r>
        <w:rPr>
          <w:spacing w:val="-3"/>
          <w:w w:val="111"/>
          <w:sz w:val="28"/>
          <w:szCs w:val="28"/>
        </w:rPr>
        <w:t>n</w:t>
      </w:r>
      <w:r>
        <w:rPr>
          <w:w w:val="111"/>
          <w:sz w:val="28"/>
          <w:szCs w:val="28"/>
        </w:rPr>
        <w:t>yataan</w:t>
      </w:r>
      <w:proofErr w:type="spellEnd"/>
      <w:proofErr w:type="gramEnd"/>
      <w:r>
        <w:rPr>
          <w:spacing w:val="-2"/>
          <w:w w:val="1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 xml:space="preserve">rang 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w w:val="111"/>
          <w:sz w:val="28"/>
          <w:szCs w:val="28"/>
        </w:rPr>
        <w:t>Tu</w:t>
      </w:r>
      <w:r>
        <w:rPr>
          <w:spacing w:val="-2"/>
          <w:w w:val="111"/>
          <w:sz w:val="28"/>
          <w:szCs w:val="28"/>
        </w:rPr>
        <w:t>a</w:t>
      </w:r>
      <w:proofErr w:type="spellEnd"/>
      <w:r>
        <w:rPr>
          <w:w w:val="107"/>
          <w:sz w:val="28"/>
          <w:szCs w:val="28"/>
        </w:rPr>
        <w:t>/</w:t>
      </w:r>
      <w:proofErr w:type="spellStart"/>
      <w:r>
        <w:rPr>
          <w:w w:val="107"/>
          <w:sz w:val="28"/>
          <w:szCs w:val="28"/>
        </w:rPr>
        <w:t>W</w:t>
      </w:r>
      <w:r>
        <w:rPr>
          <w:spacing w:val="-2"/>
          <w:w w:val="107"/>
          <w:sz w:val="28"/>
          <w:szCs w:val="28"/>
        </w:rPr>
        <w:t>a</w:t>
      </w:r>
      <w:r>
        <w:rPr>
          <w:sz w:val="28"/>
          <w:szCs w:val="28"/>
        </w:rPr>
        <w:t>li</w:t>
      </w:r>
      <w:proofErr w:type="spellEnd"/>
    </w:p>
    <w:p w:rsidR="00FD656E" w:rsidRDefault="000D189D">
      <w:pPr>
        <w:spacing w:line="320" w:lineRule="exact"/>
        <w:ind w:left="2538" w:right="2755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Diisi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oleh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ala</w:t>
      </w:r>
      <w:proofErr w:type="spellEnd"/>
      <w:r>
        <w:rPr>
          <w:spacing w:val="65"/>
          <w:sz w:val="28"/>
          <w:szCs w:val="28"/>
        </w:rPr>
        <w:t xml:space="preserve"> </w:t>
      </w:r>
      <w:proofErr w:type="spellStart"/>
      <w:r>
        <w:rPr>
          <w:w w:val="106"/>
          <w:sz w:val="28"/>
          <w:szCs w:val="28"/>
        </w:rPr>
        <w:t>Kel</w:t>
      </w:r>
      <w:r>
        <w:rPr>
          <w:spacing w:val="-3"/>
          <w:w w:val="106"/>
          <w:sz w:val="28"/>
          <w:szCs w:val="28"/>
        </w:rPr>
        <w:t>u</w:t>
      </w:r>
      <w:r>
        <w:rPr>
          <w:w w:val="113"/>
          <w:sz w:val="28"/>
          <w:szCs w:val="28"/>
        </w:rPr>
        <w:t>arg</w:t>
      </w:r>
      <w:r>
        <w:rPr>
          <w:spacing w:val="-1"/>
          <w:w w:val="113"/>
          <w:sz w:val="28"/>
          <w:szCs w:val="28"/>
        </w:rPr>
        <w:t>a</w:t>
      </w:r>
      <w:proofErr w:type="spellEnd"/>
      <w:r>
        <w:rPr>
          <w:w w:val="105"/>
          <w:sz w:val="28"/>
          <w:szCs w:val="28"/>
        </w:rPr>
        <w:t>/</w:t>
      </w:r>
      <w:proofErr w:type="spellStart"/>
      <w:r>
        <w:rPr>
          <w:w w:val="105"/>
          <w:sz w:val="28"/>
          <w:szCs w:val="28"/>
        </w:rPr>
        <w:t>Wali</w:t>
      </w:r>
      <w:proofErr w:type="spellEnd"/>
      <w:r>
        <w:rPr>
          <w:sz w:val="28"/>
          <w:szCs w:val="28"/>
        </w:rPr>
        <w:t>)</w:t>
      </w:r>
    </w:p>
    <w:p w:rsidR="00FD656E" w:rsidRDefault="00FD656E">
      <w:pPr>
        <w:spacing w:line="100" w:lineRule="exact"/>
        <w:rPr>
          <w:sz w:val="10"/>
          <w:szCs w:val="10"/>
        </w:rPr>
      </w:pPr>
    </w:p>
    <w:p w:rsidR="00FD656E" w:rsidRDefault="00FD656E">
      <w:pPr>
        <w:spacing w:line="200" w:lineRule="exact"/>
      </w:pPr>
    </w:p>
    <w:p w:rsidR="00FD656E" w:rsidRDefault="00FD656E">
      <w:pPr>
        <w:spacing w:line="200" w:lineRule="exact"/>
      </w:pPr>
    </w:p>
    <w:p w:rsidR="00FD656E" w:rsidRDefault="00FD656E">
      <w:pPr>
        <w:spacing w:line="200" w:lineRule="exact"/>
      </w:pPr>
    </w:p>
    <w:p w:rsidR="00FD656E" w:rsidRDefault="00FD656E">
      <w:pPr>
        <w:spacing w:line="200" w:lineRule="exact"/>
      </w:pPr>
    </w:p>
    <w:p w:rsidR="00FD656E" w:rsidRDefault="00FD656E">
      <w:pPr>
        <w:spacing w:line="200" w:lineRule="exact"/>
      </w:pPr>
    </w:p>
    <w:p w:rsidR="00FD656E" w:rsidRDefault="000D189D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FD656E" w:rsidRDefault="00FD656E">
      <w:pPr>
        <w:spacing w:before="9" w:line="120" w:lineRule="exact"/>
        <w:rPr>
          <w:sz w:val="13"/>
          <w:szCs w:val="13"/>
        </w:rPr>
      </w:pPr>
    </w:p>
    <w:p w:rsidR="00FD656E" w:rsidRDefault="000D189D">
      <w:pPr>
        <w:spacing w:line="360" w:lineRule="auto"/>
        <w:ind w:left="460" w:right="59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                                     : </w:t>
      </w:r>
      <w:proofErr w:type="spellStart"/>
      <w:r>
        <w:rPr>
          <w:sz w:val="24"/>
          <w:szCs w:val="24"/>
        </w:rPr>
        <w:t>Pekerja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                : </w:t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ntor               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D656E" w:rsidRDefault="000D189D">
      <w:pPr>
        <w:spacing w:before="4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     Orang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ab/>
        <w:t xml:space="preserve">        :</w:t>
      </w:r>
    </w:p>
    <w:p w:rsidR="00FD656E" w:rsidRDefault="00FD656E">
      <w:pPr>
        <w:spacing w:before="9" w:line="120" w:lineRule="exact"/>
        <w:rPr>
          <w:sz w:val="13"/>
          <w:szCs w:val="13"/>
        </w:rPr>
      </w:pPr>
    </w:p>
    <w:p w:rsidR="00FD656E" w:rsidRDefault="000D189D">
      <w:pPr>
        <w:spacing w:line="359" w:lineRule="auto"/>
        <w:ind w:left="460" w:right="59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                                     : No SNMPTN/SBMPTN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FD656E" w:rsidRDefault="00FD656E">
      <w:pPr>
        <w:spacing w:line="200" w:lineRule="exact"/>
      </w:pPr>
    </w:p>
    <w:p w:rsidR="00FD656E" w:rsidRDefault="00FD656E">
      <w:pPr>
        <w:spacing w:line="220" w:lineRule="exact"/>
        <w:rPr>
          <w:sz w:val="22"/>
          <w:szCs w:val="22"/>
        </w:rPr>
      </w:pPr>
    </w:p>
    <w:p w:rsidR="00FD656E" w:rsidRDefault="000D189D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>:</w:t>
      </w:r>
    </w:p>
    <w:p w:rsidR="00FD656E" w:rsidRDefault="00FD656E">
      <w:pPr>
        <w:spacing w:before="9" w:line="120" w:lineRule="exact"/>
        <w:rPr>
          <w:sz w:val="13"/>
          <w:szCs w:val="13"/>
        </w:rPr>
      </w:pPr>
    </w:p>
    <w:p w:rsidR="004D302A" w:rsidRPr="004D302A" w:rsidRDefault="000D189D" w:rsidP="004D302A">
      <w:pPr>
        <w:pStyle w:val="ListParagraph"/>
        <w:numPr>
          <w:ilvl w:val="0"/>
          <w:numId w:val="4"/>
        </w:numPr>
        <w:spacing w:line="360" w:lineRule="auto"/>
        <w:ind w:right="637"/>
        <w:jc w:val="both"/>
        <w:rPr>
          <w:sz w:val="24"/>
          <w:szCs w:val="24"/>
          <w:lang w:val="id-ID"/>
        </w:rPr>
      </w:pPr>
      <w:r w:rsidRPr="004D302A">
        <w:rPr>
          <w:sz w:val="24"/>
          <w:szCs w:val="24"/>
        </w:rPr>
        <w:t>Data</w:t>
      </w:r>
      <w:r w:rsidRPr="004D302A">
        <w:rPr>
          <w:spacing w:val="56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ekonomi</w:t>
      </w:r>
      <w:proofErr w:type="spellEnd"/>
      <w:r w:rsidRPr="004D302A">
        <w:rPr>
          <w:spacing w:val="55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sebagaimana</w:t>
      </w:r>
      <w:proofErr w:type="spellEnd"/>
      <w:r w:rsidRPr="004D302A">
        <w:rPr>
          <w:spacing w:val="59"/>
          <w:sz w:val="24"/>
          <w:szCs w:val="24"/>
        </w:rPr>
        <w:t xml:space="preserve"> 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r w:rsidRPr="004D302A">
        <w:rPr>
          <w:spacing w:val="4"/>
          <w:sz w:val="24"/>
          <w:szCs w:val="24"/>
        </w:rPr>
        <w:t>n</w:t>
      </w:r>
      <w:r w:rsidRPr="004D302A">
        <w:rPr>
          <w:sz w:val="24"/>
          <w:szCs w:val="24"/>
        </w:rPr>
        <w:t>g</w:t>
      </w:r>
      <w:r w:rsidRPr="004D302A">
        <w:rPr>
          <w:spacing w:val="53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telah</w:t>
      </w:r>
      <w:proofErr w:type="spellEnd"/>
      <w:r w:rsidRPr="004D302A">
        <w:rPr>
          <w:spacing w:val="57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diisi</w:t>
      </w:r>
      <w:proofErr w:type="spellEnd"/>
      <w:r w:rsidRPr="004D302A">
        <w:rPr>
          <w:spacing w:val="57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dan</w:t>
      </w:r>
      <w:proofErr w:type="spellEnd"/>
      <w:r w:rsidRPr="004D302A">
        <w:rPr>
          <w:spacing w:val="57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diunggah</w:t>
      </w:r>
      <w:proofErr w:type="spellEnd"/>
      <w:r w:rsidRPr="004D302A">
        <w:rPr>
          <w:spacing w:val="54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pada</w:t>
      </w:r>
      <w:proofErr w:type="spellEnd"/>
      <w:r w:rsidRPr="004D302A">
        <w:rPr>
          <w:spacing w:val="56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situs</w:t>
      </w:r>
      <w:proofErr w:type="spellEnd"/>
      <w:r w:rsidRPr="004D302A">
        <w:rPr>
          <w:spacing w:val="59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penda</w:t>
      </w:r>
      <w:r w:rsidRPr="004D302A">
        <w:rPr>
          <w:spacing w:val="-3"/>
          <w:sz w:val="24"/>
          <w:szCs w:val="24"/>
        </w:rPr>
        <w:t>f</w:t>
      </w:r>
      <w:r w:rsidRPr="004D302A">
        <w:rPr>
          <w:sz w:val="24"/>
          <w:szCs w:val="24"/>
        </w:rPr>
        <w:t>taran</w:t>
      </w:r>
      <w:proofErr w:type="spellEnd"/>
      <w:r w:rsidRPr="004D302A">
        <w:rPr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mahasiswa</w:t>
      </w:r>
      <w:proofErr w:type="spellEnd"/>
      <w:r w:rsidRPr="004D302A">
        <w:rPr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baru</w:t>
      </w:r>
      <w:proofErr w:type="spellEnd"/>
      <w:r w:rsidRPr="004D302A">
        <w:rPr>
          <w:spacing w:val="5"/>
          <w:sz w:val="24"/>
          <w:szCs w:val="24"/>
        </w:rPr>
        <w:t xml:space="preserve"> </w:t>
      </w:r>
      <w:r w:rsidR="00BB2C92" w:rsidRPr="004D302A">
        <w:rPr>
          <w:spacing w:val="-3"/>
          <w:sz w:val="24"/>
          <w:szCs w:val="24"/>
          <w:lang w:val="id-ID"/>
        </w:rPr>
        <w:t>Unand</w:t>
      </w:r>
      <w:r w:rsidRPr="004D302A">
        <w:rPr>
          <w:sz w:val="24"/>
          <w:szCs w:val="24"/>
        </w:rPr>
        <w:t>,</w:t>
      </w:r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sebagai</w:t>
      </w:r>
      <w:proofErr w:type="spellEnd"/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pacing w:val="5"/>
          <w:sz w:val="24"/>
          <w:szCs w:val="24"/>
        </w:rPr>
        <w:t>s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arat</w:t>
      </w:r>
      <w:proofErr w:type="spellEnd"/>
      <w:r w:rsidRPr="004D302A">
        <w:rPr>
          <w:spacing w:val="2"/>
          <w:sz w:val="24"/>
          <w:szCs w:val="24"/>
        </w:rPr>
        <w:t xml:space="preserve"> </w:t>
      </w:r>
      <w:r w:rsidRPr="004D302A">
        <w:rPr>
          <w:sz w:val="24"/>
          <w:szCs w:val="24"/>
        </w:rPr>
        <w:t>pen</w:t>
      </w:r>
      <w:r w:rsidR="00BB2C92" w:rsidRPr="004D302A">
        <w:rPr>
          <w:sz w:val="24"/>
          <w:szCs w:val="24"/>
          <w:lang w:val="id-ID"/>
        </w:rPr>
        <w:t>entuan Leve</w:t>
      </w:r>
      <w:r w:rsidR="00BB2C92" w:rsidRPr="004D302A">
        <w:rPr>
          <w:spacing w:val="5"/>
          <w:sz w:val="24"/>
          <w:szCs w:val="24"/>
          <w:lang w:val="id-ID"/>
        </w:rPr>
        <w:t>l UKT</w:t>
      </w:r>
      <w:r w:rsidRPr="004D302A">
        <w:rPr>
          <w:spacing w:val="2"/>
          <w:sz w:val="24"/>
          <w:szCs w:val="24"/>
        </w:rPr>
        <w:t xml:space="preserve"> </w:t>
      </w:r>
      <w:r w:rsidR="00BB2C92" w:rsidRPr="004D302A">
        <w:rPr>
          <w:spacing w:val="2"/>
          <w:sz w:val="24"/>
          <w:szCs w:val="24"/>
          <w:lang w:val="id-ID"/>
        </w:rPr>
        <w:t xml:space="preserve">untuk </w:t>
      </w:r>
      <w:proofErr w:type="spellStart"/>
      <w:r w:rsidRPr="004D302A">
        <w:rPr>
          <w:sz w:val="24"/>
          <w:szCs w:val="24"/>
        </w:rPr>
        <w:t>bia</w:t>
      </w:r>
      <w:r w:rsidRPr="004D302A">
        <w:rPr>
          <w:spacing w:val="-3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proofErr w:type="spellEnd"/>
      <w:r w:rsidRPr="004D302A">
        <w:rPr>
          <w:spacing w:val="4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pendidikan</w:t>
      </w:r>
      <w:proofErr w:type="spellEnd"/>
      <w:r w:rsidRPr="004D302A">
        <w:rPr>
          <w:spacing w:val="4"/>
          <w:sz w:val="24"/>
          <w:szCs w:val="24"/>
        </w:rPr>
        <w:t xml:space="preserve"> </w:t>
      </w:r>
      <w:r w:rsidRPr="004D302A">
        <w:rPr>
          <w:sz w:val="24"/>
          <w:szCs w:val="24"/>
        </w:rPr>
        <w:t xml:space="preserve">di </w:t>
      </w:r>
      <w:r w:rsidR="00BB2C92" w:rsidRPr="004D302A">
        <w:rPr>
          <w:spacing w:val="-3"/>
          <w:sz w:val="24"/>
          <w:szCs w:val="24"/>
          <w:lang w:val="id-ID"/>
        </w:rPr>
        <w:t xml:space="preserve">Universitas Andalas </w:t>
      </w:r>
      <w:proofErr w:type="spellStart"/>
      <w:r w:rsidRPr="004D302A">
        <w:rPr>
          <w:sz w:val="24"/>
          <w:szCs w:val="24"/>
        </w:rPr>
        <w:t>dibuat</w:t>
      </w:r>
      <w:proofErr w:type="spellEnd"/>
      <w:r w:rsidRPr="004D302A">
        <w:rPr>
          <w:spacing w:val="3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dengan</w:t>
      </w:r>
      <w:proofErr w:type="spellEnd"/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sesungguh</w:t>
      </w:r>
      <w:r w:rsidRPr="004D302A">
        <w:rPr>
          <w:spacing w:val="-1"/>
          <w:sz w:val="24"/>
          <w:szCs w:val="24"/>
        </w:rPr>
        <w:t>-</w:t>
      </w:r>
      <w:r w:rsidRPr="004D302A">
        <w:rPr>
          <w:sz w:val="24"/>
          <w:szCs w:val="24"/>
        </w:rPr>
        <w:t>su</w:t>
      </w:r>
      <w:r w:rsidRPr="004D302A">
        <w:rPr>
          <w:spacing w:val="3"/>
          <w:sz w:val="24"/>
          <w:szCs w:val="24"/>
        </w:rPr>
        <w:t>n</w:t>
      </w:r>
      <w:r w:rsidRPr="004D302A">
        <w:rPr>
          <w:sz w:val="24"/>
          <w:szCs w:val="24"/>
        </w:rPr>
        <w:t>gguhnya</w:t>
      </w:r>
      <w:proofErr w:type="spellEnd"/>
      <w:r w:rsidRPr="004D302A">
        <w:rPr>
          <w:sz w:val="24"/>
          <w:szCs w:val="24"/>
        </w:rPr>
        <w:t xml:space="preserve"> </w:t>
      </w:r>
      <w:proofErr w:type="spellStart"/>
      <w:r w:rsidRPr="004D302A">
        <w:rPr>
          <w:spacing w:val="2"/>
          <w:sz w:val="24"/>
          <w:szCs w:val="24"/>
        </w:rPr>
        <w:t>d</w:t>
      </w:r>
      <w:r w:rsidRPr="004D302A">
        <w:rPr>
          <w:sz w:val="24"/>
          <w:szCs w:val="24"/>
        </w:rPr>
        <w:t>an</w:t>
      </w:r>
      <w:proofErr w:type="spellEnd"/>
      <w:r w:rsidRPr="004D302A">
        <w:rPr>
          <w:spacing w:val="5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seben</w:t>
      </w:r>
      <w:r w:rsidRPr="004D302A">
        <w:rPr>
          <w:spacing w:val="-3"/>
          <w:sz w:val="24"/>
          <w:szCs w:val="24"/>
        </w:rPr>
        <w:t>a</w:t>
      </w:r>
      <w:r w:rsidRPr="004D302A">
        <w:rPr>
          <w:spacing w:val="-1"/>
          <w:sz w:val="24"/>
          <w:szCs w:val="24"/>
        </w:rPr>
        <w:t>r</w:t>
      </w:r>
      <w:proofErr w:type="spellEnd"/>
      <w:r w:rsidRPr="004D302A">
        <w:rPr>
          <w:sz w:val="24"/>
          <w:szCs w:val="24"/>
        </w:rPr>
        <w:t xml:space="preserve">- </w:t>
      </w:r>
      <w:proofErr w:type="spellStart"/>
      <w:r w:rsidRPr="004D302A">
        <w:rPr>
          <w:sz w:val="24"/>
          <w:szCs w:val="24"/>
        </w:rPr>
        <w:t>bena</w:t>
      </w:r>
      <w:r w:rsidRPr="004D302A">
        <w:rPr>
          <w:spacing w:val="-3"/>
          <w:sz w:val="24"/>
          <w:szCs w:val="24"/>
        </w:rPr>
        <w:t>r</w:t>
      </w:r>
      <w:r w:rsidRPr="004D302A">
        <w:rPr>
          <w:spacing w:val="5"/>
          <w:sz w:val="24"/>
          <w:szCs w:val="24"/>
        </w:rPr>
        <w:t>n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proofErr w:type="spellEnd"/>
      <w:r w:rsidRPr="004D302A">
        <w:rPr>
          <w:spacing w:val="4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sesuai</w:t>
      </w:r>
      <w:proofErr w:type="spellEnd"/>
      <w:r w:rsidRPr="004D302A">
        <w:rPr>
          <w:spacing w:val="4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dengan</w:t>
      </w:r>
      <w:proofErr w:type="spellEnd"/>
      <w:r w:rsidRPr="004D302A">
        <w:rPr>
          <w:spacing w:val="6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kewajiban</w:t>
      </w:r>
      <w:proofErr w:type="spellEnd"/>
      <w:r w:rsidRPr="004D302A">
        <w:rPr>
          <w:sz w:val="24"/>
          <w:szCs w:val="24"/>
        </w:rPr>
        <w:t xml:space="preserve"> </w:t>
      </w:r>
      <w:proofErr w:type="spellStart"/>
      <w:r w:rsidRPr="004D302A">
        <w:rPr>
          <w:spacing w:val="2"/>
          <w:sz w:val="24"/>
          <w:szCs w:val="24"/>
        </w:rPr>
        <w:t>d</w:t>
      </w:r>
      <w:r w:rsidRPr="004D302A">
        <w:rPr>
          <w:sz w:val="24"/>
          <w:szCs w:val="24"/>
        </w:rPr>
        <w:t>an</w:t>
      </w:r>
      <w:proofErr w:type="spellEnd"/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kesadaran</w:t>
      </w:r>
      <w:proofErr w:type="spellEnd"/>
      <w:r w:rsidRPr="004D302A">
        <w:rPr>
          <w:spacing w:val="6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</w:t>
      </w:r>
      <w:r w:rsidRPr="004D302A">
        <w:rPr>
          <w:spacing w:val="4"/>
          <w:sz w:val="24"/>
          <w:szCs w:val="24"/>
        </w:rPr>
        <w:t>a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proofErr w:type="spellEnd"/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pacing w:val="3"/>
          <w:sz w:val="24"/>
          <w:szCs w:val="24"/>
        </w:rPr>
        <w:t>s</w:t>
      </w:r>
      <w:r w:rsidRPr="004D302A">
        <w:rPr>
          <w:sz w:val="24"/>
          <w:szCs w:val="24"/>
        </w:rPr>
        <w:t>ebag</w:t>
      </w:r>
      <w:r w:rsidRPr="004D302A">
        <w:rPr>
          <w:spacing w:val="-3"/>
          <w:sz w:val="24"/>
          <w:szCs w:val="24"/>
        </w:rPr>
        <w:t>a</w:t>
      </w:r>
      <w:r w:rsidRPr="004D302A">
        <w:rPr>
          <w:sz w:val="24"/>
          <w:szCs w:val="24"/>
        </w:rPr>
        <w:t>i</w:t>
      </w:r>
      <w:proofErr w:type="spellEnd"/>
      <w:r w:rsidRPr="004D302A">
        <w:rPr>
          <w:spacing w:val="6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orangtua</w:t>
      </w:r>
      <w:proofErr w:type="spellEnd"/>
      <w:r w:rsidRPr="004D302A">
        <w:rPr>
          <w:spacing w:val="3"/>
          <w:sz w:val="24"/>
          <w:szCs w:val="24"/>
        </w:rPr>
        <w:t xml:space="preserve"> </w:t>
      </w:r>
      <w:r w:rsidRPr="004D302A">
        <w:rPr>
          <w:spacing w:val="2"/>
          <w:sz w:val="24"/>
          <w:szCs w:val="24"/>
        </w:rPr>
        <w:t>(</w:t>
      </w:r>
      <w:proofErr w:type="spellStart"/>
      <w:r w:rsidRPr="004D302A">
        <w:rPr>
          <w:sz w:val="24"/>
          <w:szCs w:val="24"/>
        </w:rPr>
        <w:t>wali</w:t>
      </w:r>
      <w:proofErr w:type="spellEnd"/>
      <w:r w:rsidRPr="004D302A">
        <w:rPr>
          <w:sz w:val="24"/>
          <w:szCs w:val="24"/>
        </w:rPr>
        <w:t>)</w:t>
      </w:r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calon</w:t>
      </w:r>
      <w:proofErr w:type="spellEnd"/>
      <w:r w:rsidRPr="004D302A">
        <w:rPr>
          <w:sz w:val="24"/>
          <w:szCs w:val="24"/>
        </w:rPr>
        <w:t xml:space="preserve"> </w:t>
      </w:r>
      <w:r w:rsidR="00BB2C92" w:rsidRPr="004D302A">
        <w:rPr>
          <w:sz w:val="24"/>
          <w:szCs w:val="24"/>
          <w:lang w:val="id-ID"/>
        </w:rPr>
        <w:t>mah</w:t>
      </w:r>
      <w:r w:rsidR="004D302A" w:rsidRPr="004D302A">
        <w:rPr>
          <w:sz w:val="24"/>
          <w:szCs w:val="24"/>
          <w:lang w:val="id-ID"/>
        </w:rPr>
        <w:t>asiswa baru Universitas Andalas.</w:t>
      </w:r>
    </w:p>
    <w:p w:rsidR="004D302A" w:rsidRDefault="004D302A" w:rsidP="004D302A">
      <w:pPr>
        <w:pStyle w:val="ListParagraph"/>
        <w:numPr>
          <w:ilvl w:val="0"/>
          <w:numId w:val="4"/>
        </w:numPr>
        <w:spacing w:line="360" w:lineRule="auto"/>
        <w:ind w:right="637"/>
        <w:jc w:val="both"/>
        <w:rPr>
          <w:sz w:val="24"/>
          <w:szCs w:val="24"/>
          <w:lang w:val="id-ID"/>
        </w:rPr>
      </w:pPr>
      <w:r w:rsidRPr="004D302A">
        <w:rPr>
          <w:sz w:val="24"/>
          <w:szCs w:val="24"/>
          <w:lang w:val="id-ID"/>
        </w:rPr>
        <w:t xml:space="preserve">Bersedia memenuhi kewajiban membayar Level UKT yang ditentukan. </w:t>
      </w:r>
    </w:p>
    <w:p w:rsidR="00BB2C92" w:rsidRPr="004D302A" w:rsidRDefault="000D189D" w:rsidP="004D302A">
      <w:pPr>
        <w:pStyle w:val="ListParagraph"/>
        <w:numPr>
          <w:ilvl w:val="0"/>
          <w:numId w:val="4"/>
        </w:numPr>
        <w:spacing w:line="360" w:lineRule="auto"/>
        <w:ind w:right="637"/>
        <w:jc w:val="both"/>
        <w:rPr>
          <w:sz w:val="24"/>
          <w:szCs w:val="24"/>
          <w:lang w:val="id-ID"/>
        </w:rPr>
      </w:pPr>
      <w:proofErr w:type="spellStart"/>
      <w:r w:rsidRPr="004D302A">
        <w:rPr>
          <w:spacing w:val="3"/>
          <w:sz w:val="24"/>
          <w:szCs w:val="24"/>
        </w:rPr>
        <w:t>J</w:t>
      </w:r>
      <w:r w:rsidRPr="004D302A">
        <w:rPr>
          <w:sz w:val="24"/>
          <w:szCs w:val="24"/>
        </w:rPr>
        <w:t>ika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4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dikemudian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4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hari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4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dik</w:t>
      </w:r>
      <w:r w:rsidRPr="004D302A">
        <w:rPr>
          <w:spacing w:val="-3"/>
          <w:sz w:val="24"/>
          <w:szCs w:val="24"/>
        </w:rPr>
        <w:t>e</w:t>
      </w:r>
      <w:r w:rsidRPr="004D302A">
        <w:rPr>
          <w:sz w:val="24"/>
          <w:szCs w:val="24"/>
        </w:rPr>
        <w:t>tahui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5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bahwa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2"/>
          <w:sz w:val="24"/>
          <w:szCs w:val="24"/>
        </w:rPr>
        <w:t xml:space="preserve"> </w:t>
      </w:r>
      <w:r w:rsidRPr="004D302A">
        <w:rPr>
          <w:sz w:val="24"/>
          <w:szCs w:val="24"/>
        </w:rPr>
        <w:t xml:space="preserve">data </w:t>
      </w:r>
      <w:r w:rsidRPr="004D302A">
        <w:rPr>
          <w:spacing w:val="8"/>
          <w:sz w:val="24"/>
          <w:szCs w:val="24"/>
        </w:rPr>
        <w:t xml:space="preserve"> 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r w:rsidRPr="004D302A">
        <w:rPr>
          <w:spacing w:val="4"/>
          <w:sz w:val="24"/>
          <w:szCs w:val="24"/>
        </w:rPr>
        <w:t>n</w:t>
      </w:r>
      <w:r w:rsidRPr="004D302A">
        <w:rPr>
          <w:sz w:val="24"/>
          <w:szCs w:val="24"/>
        </w:rPr>
        <w:t xml:space="preserve">g </w:t>
      </w:r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dilaporkan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3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tidak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5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sesuai</w:t>
      </w:r>
      <w:proofErr w:type="spellEnd"/>
      <w:r w:rsidRPr="004D302A">
        <w:rPr>
          <w:sz w:val="24"/>
          <w:szCs w:val="24"/>
        </w:rPr>
        <w:t xml:space="preserve"> </w:t>
      </w:r>
      <w:r w:rsidRPr="004D302A">
        <w:rPr>
          <w:spacing w:val="6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dengan</w:t>
      </w:r>
      <w:proofErr w:type="spellEnd"/>
      <w:r w:rsidRPr="004D302A">
        <w:rPr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kondisi</w:t>
      </w:r>
      <w:proofErr w:type="spellEnd"/>
      <w:r w:rsidRPr="004D302A">
        <w:rPr>
          <w:spacing w:val="5"/>
          <w:sz w:val="24"/>
          <w:szCs w:val="24"/>
        </w:rPr>
        <w:t xml:space="preserve"> </w:t>
      </w:r>
      <w:r w:rsidRPr="004D302A">
        <w:rPr>
          <w:spacing w:val="-7"/>
          <w:sz w:val="24"/>
          <w:szCs w:val="24"/>
        </w:rPr>
        <w:t>y</w:t>
      </w:r>
      <w:r w:rsidRPr="004D302A">
        <w:rPr>
          <w:sz w:val="24"/>
          <w:szCs w:val="24"/>
        </w:rPr>
        <w:t xml:space="preserve">ang </w:t>
      </w:r>
      <w:proofErr w:type="spellStart"/>
      <w:r w:rsidRPr="004D302A">
        <w:rPr>
          <w:sz w:val="24"/>
          <w:szCs w:val="24"/>
        </w:rPr>
        <w:t>sebenar</w:t>
      </w:r>
      <w:r w:rsidRPr="004D302A">
        <w:rPr>
          <w:spacing w:val="4"/>
          <w:sz w:val="24"/>
          <w:szCs w:val="24"/>
        </w:rPr>
        <w:t>n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proofErr w:type="spellEnd"/>
      <w:r w:rsidRPr="004D302A">
        <w:rPr>
          <w:spacing w:val="5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maka</w:t>
      </w:r>
      <w:proofErr w:type="spellEnd"/>
      <w:r w:rsidRPr="004D302A">
        <w:rPr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sa</w:t>
      </w:r>
      <w:r w:rsidRPr="004D302A">
        <w:rPr>
          <w:spacing w:val="-3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proofErr w:type="spellEnd"/>
      <w:r w:rsidRPr="004D302A">
        <w:rPr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bersedia</w:t>
      </w:r>
      <w:proofErr w:type="spellEnd"/>
      <w:r w:rsidRPr="004D302A">
        <w:rPr>
          <w:spacing w:val="1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menerima</w:t>
      </w:r>
      <w:proofErr w:type="spellEnd"/>
      <w:r w:rsidRPr="004D302A">
        <w:rPr>
          <w:spacing w:val="1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san</w:t>
      </w:r>
      <w:r w:rsidR="00BB2C92" w:rsidRPr="004D302A">
        <w:rPr>
          <w:spacing w:val="-3"/>
          <w:sz w:val="24"/>
          <w:szCs w:val="24"/>
        </w:rPr>
        <w:t>k</w:t>
      </w:r>
      <w:r w:rsidRPr="004D302A">
        <w:rPr>
          <w:sz w:val="24"/>
          <w:szCs w:val="24"/>
        </w:rPr>
        <w:t>si</w:t>
      </w:r>
      <w:proofErr w:type="spellEnd"/>
      <w:r w:rsidRPr="004D302A">
        <w:rPr>
          <w:spacing w:val="2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dari</w:t>
      </w:r>
      <w:proofErr w:type="spellEnd"/>
      <w:r w:rsidRPr="004D302A">
        <w:rPr>
          <w:spacing w:val="2"/>
          <w:sz w:val="24"/>
          <w:szCs w:val="24"/>
        </w:rPr>
        <w:t xml:space="preserve"> </w:t>
      </w:r>
      <w:r w:rsidR="00BB2C92" w:rsidRPr="004D302A">
        <w:rPr>
          <w:spacing w:val="-3"/>
          <w:sz w:val="24"/>
          <w:szCs w:val="24"/>
          <w:lang w:val="id-ID"/>
        </w:rPr>
        <w:t>Universitas Andalas</w:t>
      </w:r>
      <w:r w:rsidRPr="004D302A">
        <w:rPr>
          <w:sz w:val="24"/>
          <w:szCs w:val="24"/>
        </w:rPr>
        <w:t>,</w:t>
      </w:r>
      <w:r w:rsidRPr="004D302A">
        <w:rPr>
          <w:spacing w:val="58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term</w:t>
      </w:r>
      <w:r w:rsidRPr="004D302A">
        <w:rPr>
          <w:spacing w:val="1"/>
          <w:sz w:val="24"/>
          <w:szCs w:val="24"/>
        </w:rPr>
        <w:t>a</w:t>
      </w:r>
      <w:r w:rsidRPr="004D302A">
        <w:rPr>
          <w:sz w:val="24"/>
          <w:szCs w:val="24"/>
        </w:rPr>
        <w:t>suk</w:t>
      </w:r>
      <w:proofErr w:type="spellEnd"/>
      <w:r w:rsidRPr="004D302A">
        <w:rPr>
          <w:spacing w:val="58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jika</w:t>
      </w:r>
      <w:proofErr w:type="spellEnd"/>
      <w:r w:rsidRPr="004D302A">
        <w:rPr>
          <w:sz w:val="24"/>
          <w:szCs w:val="24"/>
        </w:rPr>
        <w:t xml:space="preserve">  </w:t>
      </w:r>
      <w:proofErr w:type="spellStart"/>
      <w:r w:rsidRPr="004D302A">
        <w:rPr>
          <w:sz w:val="24"/>
          <w:szCs w:val="24"/>
        </w:rPr>
        <w:t>putra</w:t>
      </w:r>
      <w:proofErr w:type="spellEnd"/>
      <w:r w:rsidRPr="004D302A">
        <w:rPr>
          <w:sz w:val="24"/>
          <w:szCs w:val="24"/>
        </w:rPr>
        <w:t>/</w:t>
      </w:r>
      <w:proofErr w:type="spellStart"/>
      <w:r w:rsidRPr="004D302A">
        <w:rPr>
          <w:sz w:val="24"/>
          <w:szCs w:val="24"/>
        </w:rPr>
        <w:t>putri</w:t>
      </w:r>
      <w:proofErr w:type="spellEnd"/>
      <w:r w:rsidRPr="004D302A">
        <w:rPr>
          <w:spacing w:val="57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</w:t>
      </w:r>
      <w:r w:rsidRPr="004D302A">
        <w:rPr>
          <w:spacing w:val="4"/>
          <w:sz w:val="24"/>
          <w:szCs w:val="24"/>
        </w:rPr>
        <w:t>a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proofErr w:type="spellEnd"/>
      <w:r w:rsidRPr="004D302A">
        <w:rPr>
          <w:spacing w:val="57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d</w:t>
      </w:r>
      <w:r w:rsidRPr="004D302A">
        <w:rPr>
          <w:spacing w:val="3"/>
          <w:sz w:val="24"/>
          <w:szCs w:val="24"/>
        </w:rPr>
        <w:t>i</w:t>
      </w:r>
      <w:r w:rsidRPr="004D302A">
        <w:rPr>
          <w:spacing w:val="-2"/>
          <w:sz w:val="24"/>
          <w:szCs w:val="24"/>
        </w:rPr>
        <w:t>g</w:t>
      </w:r>
      <w:r w:rsidRPr="004D302A">
        <w:rPr>
          <w:spacing w:val="2"/>
          <w:sz w:val="24"/>
          <w:szCs w:val="24"/>
        </w:rPr>
        <w:t>u</w:t>
      </w:r>
      <w:r w:rsidRPr="004D302A">
        <w:rPr>
          <w:sz w:val="24"/>
          <w:szCs w:val="24"/>
        </w:rPr>
        <w:t>gurkan</w:t>
      </w:r>
      <w:proofErr w:type="spellEnd"/>
      <w:r w:rsidRPr="004D302A">
        <w:rPr>
          <w:spacing w:val="56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status</w:t>
      </w:r>
      <w:r w:rsidRPr="004D302A">
        <w:rPr>
          <w:spacing w:val="5"/>
          <w:sz w:val="24"/>
          <w:szCs w:val="24"/>
        </w:rPr>
        <w:t>n</w:t>
      </w:r>
      <w:r w:rsidRPr="004D302A">
        <w:rPr>
          <w:spacing w:val="-5"/>
          <w:sz w:val="24"/>
          <w:szCs w:val="24"/>
        </w:rPr>
        <w:t>y</w:t>
      </w:r>
      <w:r w:rsidRPr="004D302A">
        <w:rPr>
          <w:sz w:val="24"/>
          <w:szCs w:val="24"/>
        </w:rPr>
        <w:t>a</w:t>
      </w:r>
      <w:proofErr w:type="spellEnd"/>
      <w:r w:rsidRPr="004D302A">
        <w:rPr>
          <w:spacing w:val="57"/>
          <w:sz w:val="24"/>
          <w:szCs w:val="24"/>
        </w:rPr>
        <w:t xml:space="preserve"> </w:t>
      </w:r>
      <w:proofErr w:type="spellStart"/>
      <w:r w:rsidRPr="004D302A">
        <w:rPr>
          <w:sz w:val="24"/>
          <w:szCs w:val="24"/>
        </w:rPr>
        <w:t>seb</w:t>
      </w:r>
      <w:r w:rsidRPr="004D302A">
        <w:rPr>
          <w:spacing w:val="3"/>
          <w:sz w:val="24"/>
          <w:szCs w:val="24"/>
        </w:rPr>
        <w:t>a</w:t>
      </w:r>
      <w:r w:rsidRPr="004D302A">
        <w:rPr>
          <w:sz w:val="24"/>
          <w:szCs w:val="24"/>
        </w:rPr>
        <w:t>g</w:t>
      </w:r>
      <w:r w:rsidRPr="004D302A">
        <w:rPr>
          <w:spacing w:val="-3"/>
          <w:sz w:val="24"/>
          <w:szCs w:val="24"/>
        </w:rPr>
        <w:t>a</w:t>
      </w:r>
      <w:r w:rsidRPr="004D302A">
        <w:rPr>
          <w:sz w:val="24"/>
          <w:szCs w:val="24"/>
        </w:rPr>
        <w:t>i</w:t>
      </w:r>
      <w:proofErr w:type="spellEnd"/>
      <w:r w:rsidRPr="004D302A">
        <w:rPr>
          <w:sz w:val="24"/>
          <w:szCs w:val="24"/>
        </w:rPr>
        <w:t xml:space="preserve">  </w:t>
      </w:r>
      <w:proofErr w:type="spellStart"/>
      <w:r w:rsidRPr="004D302A">
        <w:rPr>
          <w:sz w:val="24"/>
          <w:szCs w:val="24"/>
        </w:rPr>
        <w:t>mahasiswa</w:t>
      </w:r>
      <w:proofErr w:type="spellEnd"/>
      <w:r w:rsidRPr="004D302A">
        <w:rPr>
          <w:sz w:val="24"/>
          <w:szCs w:val="24"/>
        </w:rPr>
        <w:t xml:space="preserve"> </w:t>
      </w:r>
      <w:r w:rsidR="00BB2C92" w:rsidRPr="004D302A">
        <w:rPr>
          <w:spacing w:val="-3"/>
          <w:sz w:val="24"/>
          <w:szCs w:val="24"/>
          <w:lang w:val="id-ID"/>
        </w:rPr>
        <w:t>Universitas Andalas</w:t>
      </w:r>
      <w:r w:rsidRPr="004D302A">
        <w:rPr>
          <w:sz w:val="24"/>
          <w:szCs w:val="24"/>
        </w:rPr>
        <w:t>.</w:t>
      </w:r>
    </w:p>
    <w:p w:rsidR="00FD656E" w:rsidRDefault="00FD656E">
      <w:pPr>
        <w:spacing w:line="280" w:lineRule="exact"/>
        <w:rPr>
          <w:sz w:val="28"/>
          <w:szCs w:val="28"/>
        </w:rPr>
      </w:pPr>
    </w:p>
    <w:p w:rsidR="00FD656E" w:rsidRDefault="000D189D">
      <w:pPr>
        <w:tabs>
          <w:tab w:val="left" w:pos="7060"/>
        </w:tabs>
        <w:ind w:left="5080" w:right="664" w:hanging="300"/>
        <w:rPr>
          <w:sz w:val="24"/>
          <w:szCs w:val="24"/>
        </w:rPr>
      </w:pPr>
      <w:r>
        <w:rPr>
          <w:sz w:val="24"/>
          <w:szCs w:val="24"/>
        </w:rPr>
        <w:t>......................., ......................................... (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Tangg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)</w:t>
      </w:r>
    </w:p>
    <w:p w:rsidR="00FD656E" w:rsidRDefault="00FD656E">
      <w:pPr>
        <w:spacing w:before="16" w:line="260" w:lineRule="exact"/>
        <w:rPr>
          <w:sz w:val="26"/>
          <w:szCs w:val="26"/>
        </w:rPr>
      </w:pPr>
    </w:p>
    <w:p w:rsidR="00FD656E" w:rsidRDefault="000D189D">
      <w:pPr>
        <w:ind w:left="1639" w:right="191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etujui</w:t>
      </w:r>
      <w:proofErr w:type="spellEnd"/>
      <w:r>
        <w:rPr>
          <w:sz w:val="24"/>
          <w:szCs w:val="24"/>
        </w:rPr>
        <w:t xml:space="preserve">,                                      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atakan</w:t>
      </w:r>
      <w:proofErr w:type="spellEnd"/>
      <w:r>
        <w:rPr>
          <w:sz w:val="24"/>
          <w:szCs w:val="24"/>
        </w:rPr>
        <w:t>,</w:t>
      </w:r>
    </w:p>
    <w:p w:rsidR="00FD656E" w:rsidRDefault="00FD656E">
      <w:pPr>
        <w:spacing w:before="1" w:line="160" w:lineRule="exact"/>
        <w:rPr>
          <w:sz w:val="17"/>
          <w:szCs w:val="17"/>
        </w:rPr>
      </w:pPr>
    </w:p>
    <w:p w:rsidR="00FD656E" w:rsidRDefault="00FD656E">
      <w:pPr>
        <w:spacing w:line="200" w:lineRule="exact"/>
      </w:pPr>
    </w:p>
    <w:p w:rsidR="00FD656E" w:rsidRDefault="00FD656E">
      <w:pPr>
        <w:spacing w:line="200" w:lineRule="exact"/>
      </w:pPr>
    </w:p>
    <w:p w:rsidR="00FD656E" w:rsidRDefault="00BB2C92">
      <w:pPr>
        <w:spacing w:line="260" w:lineRule="exact"/>
        <w:ind w:right="2950"/>
        <w:jc w:val="right"/>
        <w:rPr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4377055</wp:posOffset>
                </wp:positionH>
                <wp:positionV relativeFrom="paragraph">
                  <wp:posOffset>-2540</wp:posOffset>
                </wp:positionV>
                <wp:extent cx="1447800" cy="182880"/>
                <wp:effectExtent l="0" t="0" r="444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6E" w:rsidRDefault="000D189D">
                            <w:pPr>
                              <w:spacing w:before="4"/>
                              <w:ind w:left="199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Matera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Rp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 6.000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65pt;margin-top:-.2pt;width:114pt;height:14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I+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" filled="f" stroked="f">
                <v:textbox inset="0,0,0,0">
                  <w:txbxContent>
                    <w:p w:rsidR="00FD656E" w:rsidRDefault="000D189D">
                      <w:pPr>
                        <w:spacing w:before="4"/>
                        <w:ind w:left="199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Matera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Rp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>. 6.000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4377055</wp:posOffset>
            </wp:positionH>
            <wp:positionV relativeFrom="paragraph">
              <wp:posOffset>-182245</wp:posOffset>
            </wp:positionV>
            <wp:extent cx="1447800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D189D">
        <w:rPr>
          <w:position w:val="-1"/>
          <w:sz w:val="24"/>
          <w:szCs w:val="24"/>
        </w:rPr>
        <w:t>i</w:t>
      </w:r>
      <w:proofErr w:type="spellEnd"/>
      <w:proofErr w:type="gramEnd"/>
    </w:p>
    <w:p w:rsidR="00FD656E" w:rsidRDefault="00FD656E">
      <w:pPr>
        <w:spacing w:line="200" w:lineRule="exact"/>
      </w:pPr>
    </w:p>
    <w:p w:rsidR="00FD656E" w:rsidRDefault="00FD656E">
      <w:pPr>
        <w:spacing w:line="200" w:lineRule="exact"/>
      </w:pPr>
    </w:p>
    <w:p w:rsidR="00FD656E" w:rsidRDefault="00FD656E">
      <w:pPr>
        <w:spacing w:line="200" w:lineRule="exact"/>
      </w:pPr>
    </w:p>
    <w:p w:rsidR="00FD656E" w:rsidRDefault="00FD656E">
      <w:pPr>
        <w:spacing w:before="6" w:line="220" w:lineRule="exact"/>
        <w:rPr>
          <w:sz w:val="22"/>
          <w:szCs w:val="22"/>
        </w:rPr>
      </w:pPr>
    </w:p>
    <w:p w:rsidR="00FD656E" w:rsidRDefault="000D189D">
      <w:pPr>
        <w:tabs>
          <w:tab w:val="left" w:pos="4880"/>
        </w:tabs>
        <w:spacing w:before="29"/>
        <w:ind w:left="1007" w:right="76" w:hanging="799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  <w:r>
        <w:rPr>
          <w:sz w:val="24"/>
          <w:szCs w:val="24"/>
        </w:rPr>
        <w:tab/>
        <w:t xml:space="preserve">.......................................................................... </w:t>
      </w:r>
      <w:bookmarkStart w:id="0" w:name="_GoBack"/>
      <w:bookmarkEnd w:id="0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</w:t>
      </w:r>
      <w:r>
        <w:rPr>
          <w:spacing w:val="3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)              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</w:t>
      </w:r>
      <w:r>
        <w:rPr>
          <w:spacing w:val="3"/>
          <w:sz w:val="24"/>
          <w:szCs w:val="24"/>
        </w:rPr>
        <w:t>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Wal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</w:p>
    <w:sectPr w:rsidR="00FD656E">
      <w:type w:val="continuous"/>
      <w:pgSz w:w="11920" w:h="16840"/>
      <w:pgMar w:top="136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DA8"/>
    <w:multiLevelType w:val="hybridMultilevel"/>
    <w:tmpl w:val="55421DF4"/>
    <w:lvl w:ilvl="0" w:tplc="AC663C1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0" w:hanging="360"/>
      </w:pPr>
    </w:lvl>
    <w:lvl w:ilvl="2" w:tplc="0421001B" w:tentative="1">
      <w:start w:val="1"/>
      <w:numFmt w:val="lowerRoman"/>
      <w:lvlText w:val="%3."/>
      <w:lvlJc w:val="right"/>
      <w:pPr>
        <w:ind w:left="1900" w:hanging="180"/>
      </w:pPr>
    </w:lvl>
    <w:lvl w:ilvl="3" w:tplc="0421000F" w:tentative="1">
      <w:start w:val="1"/>
      <w:numFmt w:val="decimal"/>
      <w:lvlText w:val="%4."/>
      <w:lvlJc w:val="left"/>
      <w:pPr>
        <w:ind w:left="2620" w:hanging="360"/>
      </w:pPr>
    </w:lvl>
    <w:lvl w:ilvl="4" w:tplc="04210019" w:tentative="1">
      <w:start w:val="1"/>
      <w:numFmt w:val="lowerLetter"/>
      <w:lvlText w:val="%5."/>
      <w:lvlJc w:val="left"/>
      <w:pPr>
        <w:ind w:left="3340" w:hanging="360"/>
      </w:pPr>
    </w:lvl>
    <w:lvl w:ilvl="5" w:tplc="0421001B" w:tentative="1">
      <w:start w:val="1"/>
      <w:numFmt w:val="lowerRoman"/>
      <w:lvlText w:val="%6."/>
      <w:lvlJc w:val="right"/>
      <w:pPr>
        <w:ind w:left="4060" w:hanging="180"/>
      </w:pPr>
    </w:lvl>
    <w:lvl w:ilvl="6" w:tplc="0421000F" w:tentative="1">
      <w:start w:val="1"/>
      <w:numFmt w:val="decimal"/>
      <w:lvlText w:val="%7."/>
      <w:lvlJc w:val="left"/>
      <w:pPr>
        <w:ind w:left="4780" w:hanging="360"/>
      </w:pPr>
    </w:lvl>
    <w:lvl w:ilvl="7" w:tplc="04210019" w:tentative="1">
      <w:start w:val="1"/>
      <w:numFmt w:val="lowerLetter"/>
      <w:lvlText w:val="%8."/>
      <w:lvlJc w:val="left"/>
      <w:pPr>
        <w:ind w:left="5500" w:hanging="360"/>
      </w:pPr>
    </w:lvl>
    <w:lvl w:ilvl="8" w:tplc="0421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269308DF"/>
    <w:multiLevelType w:val="multilevel"/>
    <w:tmpl w:val="F93280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EEE1863"/>
    <w:multiLevelType w:val="hybridMultilevel"/>
    <w:tmpl w:val="61BE2B92"/>
    <w:lvl w:ilvl="0" w:tplc="0421000F">
      <w:start w:val="1"/>
      <w:numFmt w:val="decimal"/>
      <w:lvlText w:val="%1."/>
      <w:lvlJc w:val="left"/>
      <w:pPr>
        <w:ind w:left="820" w:hanging="360"/>
      </w:p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3CD0293"/>
    <w:multiLevelType w:val="hybridMultilevel"/>
    <w:tmpl w:val="C016C438"/>
    <w:lvl w:ilvl="0" w:tplc="0421000F">
      <w:start w:val="1"/>
      <w:numFmt w:val="decimal"/>
      <w:lvlText w:val="%1."/>
      <w:lvlJc w:val="left"/>
      <w:pPr>
        <w:ind w:left="820" w:hanging="360"/>
      </w:p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6E"/>
    <w:rsid w:val="000D189D"/>
    <w:rsid w:val="00225D1C"/>
    <w:rsid w:val="004D302A"/>
    <w:rsid w:val="007B6654"/>
    <w:rsid w:val="00BB2C92"/>
    <w:rsid w:val="00DE369A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34484-9909-41B4-9C21-1A76333E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D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Achmad</dc:creator>
  <cp:lastModifiedBy>Achmad</cp:lastModifiedBy>
  <cp:revision>2</cp:revision>
  <dcterms:created xsi:type="dcterms:W3CDTF">2015-07-08T02:46:00Z</dcterms:created>
  <dcterms:modified xsi:type="dcterms:W3CDTF">2015-07-08T02:46:00Z</dcterms:modified>
</cp:coreProperties>
</file>