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before="1" w:line="240" w:lineRule="exact"/>
        <w:rPr>
          <w:sz w:val="24"/>
          <w:szCs w:val="24"/>
        </w:rPr>
      </w:pPr>
    </w:p>
    <w:p w:rsidR="001A3B60" w:rsidRDefault="00B65650">
      <w:pPr>
        <w:jc w:val="right"/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-62865</wp:posOffset>
                </wp:positionV>
                <wp:extent cx="1206500" cy="346075"/>
                <wp:effectExtent l="12065" t="10795" r="10160" b="146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346075"/>
                          <a:chOff x="1789" y="-99"/>
                          <a:chExt cx="1900" cy="54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789" y="-99"/>
                            <a:ext cx="1900" cy="545"/>
                          </a:xfrm>
                          <a:custGeom>
                            <a:avLst/>
                            <a:gdLst>
                              <a:gd name="T0" fmla="+- 0 2738 1789"/>
                              <a:gd name="T1" fmla="*/ T0 w 1900"/>
                              <a:gd name="T2" fmla="+- 0 -99 -99"/>
                              <a:gd name="T3" fmla="*/ -99 h 545"/>
                              <a:gd name="T4" fmla="+- 0 2661 1789"/>
                              <a:gd name="T5" fmla="*/ T4 w 1900"/>
                              <a:gd name="T6" fmla="+- 0 -98 -99"/>
                              <a:gd name="T7" fmla="*/ -98 h 545"/>
                              <a:gd name="T8" fmla="+- 0 2584 1789"/>
                              <a:gd name="T9" fmla="*/ T8 w 1900"/>
                              <a:gd name="T10" fmla="+- 0 -95 -99"/>
                              <a:gd name="T11" fmla="*/ -95 h 545"/>
                              <a:gd name="T12" fmla="+- 0 2510 1789"/>
                              <a:gd name="T13" fmla="*/ T12 w 1900"/>
                              <a:gd name="T14" fmla="+- 0 -91 -99"/>
                              <a:gd name="T15" fmla="*/ -91 h 545"/>
                              <a:gd name="T16" fmla="+- 0 2438 1789"/>
                              <a:gd name="T17" fmla="*/ T16 w 1900"/>
                              <a:gd name="T18" fmla="+- 0 -85 -99"/>
                              <a:gd name="T19" fmla="*/ -85 h 545"/>
                              <a:gd name="T20" fmla="+- 0 2369 1789"/>
                              <a:gd name="T21" fmla="*/ T20 w 1900"/>
                              <a:gd name="T22" fmla="+- 0 -77 -99"/>
                              <a:gd name="T23" fmla="*/ -77 h 545"/>
                              <a:gd name="T24" fmla="+- 0 2302 1789"/>
                              <a:gd name="T25" fmla="*/ T24 w 1900"/>
                              <a:gd name="T26" fmla="+- 0 -68 -99"/>
                              <a:gd name="T27" fmla="*/ -68 h 545"/>
                              <a:gd name="T28" fmla="+- 0 2238 1789"/>
                              <a:gd name="T29" fmla="*/ T28 w 1900"/>
                              <a:gd name="T30" fmla="+- 0 -58 -99"/>
                              <a:gd name="T31" fmla="*/ -58 h 545"/>
                              <a:gd name="T32" fmla="+- 0 2178 1789"/>
                              <a:gd name="T33" fmla="*/ T32 w 1900"/>
                              <a:gd name="T34" fmla="+- 0 -46 -99"/>
                              <a:gd name="T35" fmla="*/ -46 h 545"/>
                              <a:gd name="T36" fmla="+- 0 2067 1789"/>
                              <a:gd name="T37" fmla="*/ T36 w 1900"/>
                              <a:gd name="T38" fmla="+- 0 -19 -99"/>
                              <a:gd name="T39" fmla="*/ -19 h 545"/>
                              <a:gd name="T40" fmla="+- 0 1972 1789"/>
                              <a:gd name="T41" fmla="*/ T40 w 1900"/>
                              <a:gd name="T42" fmla="+- 0 13 -99"/>
                              <a:gd name="T43" fmla="*/ 13 h 545"/>
                              <a:gd name="T44" fmla="+- 0 1895 1789"/>
                              <a:gd name="T45" fmla="*/ T44 w 1900"/>
                              <a:gd name="T46" fmla="+- 0 49 -99"/>
                              <a:gd name="T47" fmla="*/ 49 h 545"/>
                              <a:gd name="T48" fmla="+- 0 1838 1789"/>
                              <a:gd name="T49" fmla="*/ T48 w 1900"/>
                              <a:gd name="T50" fmla="+- 0 88 -99"/>
                              <a:gd name="T51" fmla="*/ 88 h 545"/>
                              <a:gd name="T52" fmla="+- 0 1792 1789"/>
                              <a:gd name="T53" fmla="*/ T52 w 1900"/>
                              <a:gd name="T54" fmla="+- 0 151 -99"/>
                              <a:gd name="T55" fmla="*/ 151 h 545"/>
                              <a:gd name="T56" fmla="+- 0 1789 1789"/>
                              <a:gd name="T57" fmla="*/ T56 w 1900"/>
                              <a:gd name="T58" fmla="+- 0 174 -99"/>
                              <a:gd name="T59" fmla="*/ 174 h 545"/>
                              <a:gd name="T60" fmla="+- 0 1792 1789"/>
                              <a:gd name="T61" fmla="*/ T60 w 1900"/>
                              <a:gd name="T62" fmla="+- 0 196 -99"/>
                              <a:gd name="T63" fmla="*/ 196 h 545"/>
                              <a:gd name="T64" fmla="+- 0 1838 1789"/>
                              <a:gd name="T65" fmla="*/ T64 w 1900"/>
                              <a:gd name="T66" fmla="+- 0 260 -99"/>
                              <a:gd name="T67" fmla="*/ 260 h 545"/>
                              <a:gd name="T68" fmla="+- 0 1895 1789"/>
                              <a:gd name="T69" fmla="*/ T68 w 1900"/>
                              <a:gd name="T70" fmla="+- 0 299 -99"/>
                              <a:gd name="T71" fmla="*/ 299 h 545"/>
                              <a:gd name="T72" fmla="+- 0 1972 1789"/>
                              <a:gd name="T73" fmla="*/ T72 w 1900"/>
                              <a:gd name="T74" fmla="+- 0 334 -99"/>
                              <a:gd name="T75" fmla="*/ 334 h 545"/>
                              <a:gd name="T76" fmla="+- 0 2067 1789"/>
                              <a:gd name="T77" fmla="*/ T76 w 1900"/>
                              <a:gd name="T78" fmla="+- 0 366 -99"/>
                              <a:gd name="T79" fmla="*/ 366 h 545"/>
                              <a:gd name="T80" fmla="+- 0 2178 1789"/>
                              <a:gd name="T81" fmla="*/ T80 w 1900"/>
                              <a:gd name="T82" fmla="+- 0 393 -99"/>
                              <a:gd name="T83" fmla="*/ 393 h 545"/>
                              <a:gd name="T84" fmla="+- 0 2238 1789"/>
                              <a:gd name="T85" fmla="*/ T84 w 1900"/>
                              <a:gd name="T86" fmla="+- 0 405 -99"/>
                              <a:gd name="T87" fmla="*/ 405 h 545"/>
                              <a:gd name="T88" fmla="+- 0 2302 1789"/>
                              <a:gd name="T89" fmla="*/ T88 w 1900"/>
                              <a:gd name="T90" fmla="+- 0 416 -99"/>
                              <a:gd name="T91" fmla="*/ 416 h 545"/>
                              <a:gd name="T92" fmla="+- 0 2369 1789"/>
                              <a:gd name="T93" fmla="*/ T92 w 1900"/>
                              <a:gd name="T94" fmla="+- 0 425 -99"/>
                              <a:gd name="T95" fmla="*/ 425 h 545"/>
                              <a:gd name="T96" fmla="+- 0 2438 1789"/>
                              <a:gd name="T97" fmla="*/ T96 w 1900"/>
                              <a:gd name="T98" fmla="+- 0 432 -99"/>
                              <a:gd name="T99" fmla="*/ 432 h 545"/>
                              <a:gd name="T100" fmla="+- 0 2510 1789"/>
                              <a:gd name="T101" fmla="*/ T100 w 1900"/>
                              <a:gd name="T102" fmla="+- 0 438 -99"/>
                              <a:gd name="T103" fmla="*/ 438 h 545"/>
                              <a:gd name="T104" fmla="+- 0 2584 1789"/>
                              <a:gd name="T105" fmla="*/ T104 w 1900"/>
                              <a:gd name="T106" fmla="+- 0 442 -99"/>
                              <a:gd name="T107" fmla="*/ 442 h 545"/>
                              <a:gd name="T108" fmla="+- 0 2661 1789"/>
                              <a:gd name="T109" fmla="*/ T108 w 1900"/>
                              <a:gd name="T110" fmla="+- 0 445 -99"/>
                              <a:gd name="T111" fmla="*/ 445 h 545"/>
                              <a:gd name="T112" fmla="+- 0 2738 1789"/>
                              <a:gd name="T113" fmla="*/ T112 w 1900"/>
                              <a:gd name="T114" fmla="+- 0 446 -99"/>
                              <a:gd name="T115" fmla="*/ 446 h 545"/>
                              <a:gd name="T116" fmla="+- 0 2816 1789"/>
                              <a:gd name="T117" fmla="*/ T116 w 1900"/>
                              <a:gd name="T118" fmla="+- 0 445 -99"/>
                              <a:gd name="T119" fmla="*/ 445 h 545"/>
                              <a:gd name="T120" fmla="+- 0 2893 1789"/>
                              <a:gd name="T121" fmla="*/ T120 w 1900"/>
                              <a:gd name="T122" fmla="+- 0 442 -99"/>
                              <a:gd name="T123" fmla="*/ 442 h 545"/>
                              <a:gd name="T124" fmla="+- 0 2967 1789"/>
                              <a:gd name="T125" fmla="*/ T124 w 1900"/>
                              <a:gd name="T126" fmla="+- 0 438 -99"/>
                              <a:gd name="T127" fmla="*/ 438 h 545"/>
                              <a:gd name="T128" fmla="+- 0 3039 1789"/>
                              <a:gd name="T129" fmla="*/ T128 w 1900"/>
                              <a:gd name="T130" fmla="+- 0 432 -99"/>
                              <a:gd name="T131" fmla="*/ 432 h 545"/>
                              <a:gd name="T132" fmla="+- 0 3109 1789"/>
                              <a:gd name="T133" fmla="*/ T132 w 1900"/>
                              <a:gd name="T134" fmla="+- 0 425 -99"/>
                              <a:gd name="T135" fmla="*/ 425 h 545"/>
                              <a:gd name="T136" fmla="+- 0 3175 1789"/>
                              <a:gd name="T137" fmla="*/ T136 w 1900"/>
                              <a:gd name="T138" fmla="+- 0 416 -99"/>
                              <a:gd name="T139" fmla="*/ 416 h 545"/>
                              <a:gd name="T140" fmla="+- 0 3239 1789"/>
                              <a:gd name="T141" fmla="*/ T140 w 1900"/>
                              <a:gd name="T142" fmla="+- 0 405 -99"/>
                              <a:gd name="T143" fmla="*/ 405 h 545"/>
                              <a:gd name="T144" fmla="+- 0 3300 1789"/>
                              <a:gd name="T145" fmla="*/ T144 w 1900"/>
                              <a:gd name="T146" fmla="+- 0 393 -99"/>
                              <a:gd name="T147" fmla="*/ 393 h 545"/>
                              <a:gd name="T148" fmla="+- 0 3411 1789"/>
                              <a:gd name="T149" fmla="*/ T148 w 1900"/>
                              <a:gd name="T150" fmla="+- 0 366 -99"/>
                              <a:gd name="T151" fmla="*/ 366 h 545"/>
                              <a:gd name="T152" fmla="+- 0 3506 1789"/>
                              <a:gd name="T153" fmla="*/ T152 w 1900"/>
                              <a:gd name="T154" fmla="+- 0 334 -99"/>
                              <a:gd name="T155" fmla="*/ 334 h 545"/>
                              <a:gd name="T156" fmla="+- 0 3583 1789"/>
                              <a:gd name="T157" fmla="*/ T156 w 1900"/>
                              <a:gd name="T158" fmla="+- 0 299 -99"/>
                              <a:gd name="T159" fmla="*/ 299 h 545"/>
                              <a:gd name="T160" fmla="+- 0 3640 1789"/>
                              <a:gd name="T161" fmla="*/ T160 w 1900"/>
                              <a:gd name="T162" fmla="+- 0 260 -99"/>
                              <a:gd name="T163" fmla="*/ 260 h 545"/>
                              <a:gd name="T164" fmla="+- 0 3686 1789"/>
                              <a:gd name="T165" fmla="*/ T164 w 1900"/>
                              <a:gd name="T166" fmla="+- 0 196 -99"/>
                              <a:gd name="T167" fmla="*/ 196 h 545"/>
                              <a:gd name="T168" fmla="+- 0 3689 1789"/>
                              <a:gd name="T169" fmla="*/ T168 w 1900"/>
                              <a:gd name="T170" fmla="+- 0 174 -99"/>
                              <a:gd name="T171" fmla="*/ 174 h 545"/>
                              <a:gd name="T172" fmla="+- 0 3686 1789"/>
                              <a:gd name="T173" fmla="*/ T172 w 1900"/>
                              <a:gd name="T174" fmla="+- 0 151 -99"/>
                              <a:gd name="T175" fmla="*/ 151 h 545"/>
                              <a:gd name="T176" fmla="+- 0 3640 1789"/>
                              <a:gd name="T177" fmla="*/ T176 w 1900"/>
                              <a:gd name="T178" fmla="+- 0 88 -99"/>
                              <a:gd name="T179" fmla="*/ 88 h 545"/>
                              <a:gd name="T180" fmla="+- 0 3583 1789"/>
                              <a:gd name="T181" fmla="*/ T180 w 1900"/>
                              <a:gd name="T182" fmla="+- 0 49 -99"/>
                              <a:gd name="T183" fmla="*/ 49 h 545"/>
                              <a:gd name="T184" fmla="+- 0 3506 1789"/>
                              <a:gd name="T185" fmla="*/ T184 w 1900"/>
                              <a:gd name="T186" fmla="+- 0 13 -99"/>
                              <a:gd name="T187" fmla="*/ 13 h 545"/>
                              <a:gd name="T188" fmla="+- 0 3411 1789"/>
                              <a:gd name="T189" fmla="*/ T188 w 1900"/>
                              <a:gd name="T190" fmla="+- 0 -19 -99"/>
                              <a:gd name="T191" fmla="*/ -19 h 545"/>
                              <a:gd name="T192" fmla="+- 0 3300 1789"/>
                              <a:gd name="T193" fmla="*/ T192 w 1900"/>
                              <a:gd name="T194" fmla="+- 0 -46 -99"/>
                              <a:gd name="T195" fmla="*/ -46 h 545"/>
                              <a:gd name="T196" fmla="+- 0 3239 1789"/>
                              <a:gd name="T197" fmla="*/ T196 w 1900"/>
                              <a:gd name="T198" fmla="+- 0 -58 -99"/>
                              <a:gd name="T199" fmla="*/ -58 h 545"/>
                              <a:gd name="T200" fmla="+- 0 3175 1789"/>
                              <a:gd name="T201" fmla="*/ T200 w 1900"/>
                              <a:gd name="T202" fmla="+- 0 -68 -99"/>
                              <a:gd name="T203" fmla="*/ -68 h 545"/>
                              <a:gd name="T204" fmla="+- 0 3109 1789"/>
                              <a:gd name="T205" fmla="*/ T204 w 1900"/>
                              <a:gd name="T206" fmla="+- 0 -77 -99"/>
                              <a:gd name="T207" fmla="*/ -77 h 545"/>
                              <a:gd name="T208" fmla="+- 0 3039 1789"/>
                              <a:gd name="T209" fmla="*/ T208 w 1900"/>
                              <a:gd name="T210" fmla="+- 0 -85 -99"/>
                              <a:gd name="T211" fmla="*/ -85 h 545"/>
                              <a:gd name="T212" fmla="+- 0 2967 1789"/>
                              <a:gd name="T213" fmla="*/ T212 w 1900"/>
                              <a:gd name="T214" fmla="+- 0 -91 -99"/>
                              <a:gd name="T215" fmla="*/ -91 h 545"/>
                              <a:gd name="T216" fmla="+- 0 2893 1789"/>
                              <a:gd name="T217" fmla="*/ T216 w 1900"/>
                              <a:gd name="T218" fmla="+- 0 -95 -99"/>
                              <a:gd name="T219" fmla="*/ -95 h 545"/>
                              <a:gd name="T220" fmla="+- 0 2816 1789"/>
                              <a:gd name="T221" fmla="*/ T220 w 1900"/>
                              <a:gd name="T222" fmla="+- 0 -98 -99"/>
                              <a:gd name="T223" fmla="*/ -98 h 545"/>
                              <a:gd name="T224" fmla="+- 0 2738 1789"/>
                              <a:gd name="T225" fmla="*/ T224 w 1900"/>
                              <a:gd name="T226" fmla="+- 0 -99 -99"/>
                              <a:gd name="T227" fmla="*/ -9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00" h="545">
                                <a:moveTo>
                                  <a:pt x="949" y="0"/>
                                </a:moveTo>
                                <a:lnTo>
                                  <a:pt x="872" y="1"/>
                                </a:lnTo>
                                <a:lnTo>
                                  <a:pt x="795" y="4"/>
                                </a:lnTo>
                                <a:lnTo>
                                  <a:pt x="721" y="8"/>
                                </a:lnTo>
                                <a:lnTo>
                                  <a:pt x="649" y="14"/>
                                </a:lnTo>
                                <a:lnTo>
                                  <a:pt x="580" y="22"/>
                                </a:lnTo>
                                <a:lnTo>
                                  <a:pt x="513" y="31"/>
                                </a:lnTo>
                                <a:lnTo>
                                  <a:pt x="449" y="41"/>
                                </a:lnTo>
                                <a:lnTo>
                                  <a:pt x="389" y="53"/>
                                </a:lnTo>
                                <a:lnTo>
                                  <a:pt x="278" y="80"/>
                                </a:lnTo>
                                <a:lnTo>
                                  <a:pt x="183" y="112"/>
                                </a:lnTo>
                                <a:lnTo>
                                  <a:pt x="106" y="148"/>
                                </a:lnTo>
                                <a:lnTo>
                                  <a:pt x="49" y="187"/>
                                </a:lnTo>
                                <a:lnTo>
                                  <a:pt x="3" y="250"/>
                                </a:lnTo>
                                <a:lnTo>
                                  <a:pt x="0" y="273"/>
                                </a:lnTo>
                                <a:lnTo>
                                  <a:pt x="3" y="295"/>
                                </a:lnTo>
                                <a:lnTo>
                                  <a:pt x="49" y="359"/>
                                </a:lnTo>
                                <a:lnTo>
                                  <a:pt x="106" y="398"/>
                                </a:lnTo>
                                <a:lnTo>
                                  <a:pt x="183" y="433"/>
                                </a:lnTo>
                                <a:lnTo>
                                  <a:pt x="278" y="465"/>
                                </a:lnTo>
                                <a:lnTo>
                                  <a:pt x="389" y="492"/>
                                </a:lnTo>
                                <a:lnTo>
                                  <a:pt x="449" y="504"/>
                                </a:lnTo>
                                <a:lnTo>
                                  <a:pt x="513" y="515"/>
                                </a:lnTo>
                                <a:lnTo>
                                  <a:pt x="580" y="524"/>
                                </a:lnTo>
                                <a:lnTo>
                                  <a:pt x="649" y="531"/>
                                </a:lnTo>
                                <a:lnTo>
                                  <a:pt x="721" y="537"/>
                                </a:lnTo>
                                <a:lnTo>
                                  <a:pt x="795" y="541"/>
                                </a:lnTo>
                                <a:lnTo>
                                  <a:pt x="872" y="544"/>
                                </a:lnTo>
                                <a:lnTo>
                                  <a:pt x="949" y="545"/>
                                </a:lnTo>
                                <a:lnTo>
                                  <a:pt x="1027" y="544"/>
                                </a:lnTo>
                                <a:lnTo>
                                  <a:pt x="1104" y="541"/>
                                </a:lnTo>
                                <a:lnTo>
                                  <a:pt x="1178" y="537"/>
                                </a:lnTo>
                                <a:lnTo>
                                  <a:pt x="1250" y="531"/>
                                </a:lnTo>
                                <a:lnTo>
                                  <a:pt x="1320" y="524"/>
                                </a:lnTo>
                                <a:lnTo>
                                  <a:pt x="1386" y="515"/>
                                </a:lnTo>
                                <a:lnTo>
                                  <a:pt x="1450" y="504"/>
                                </a:lnTo>
                                <a:lnTo>
                                  <a:pt x="1511" y="492"/>
                                </a:lnTo>
                                <a:lnTo>
                                  <a:pt x="1622" y="465"/>
                                </a:lnTo>
                                <a:lnTo>
                                  <a:pt x="1717" y="433"/>
                                </a:lnTo>
                                <a:lnTo>
                                  <a:pt x="1794" y="398"/>
                                </a:lnTo>
                                <a:lnTo>
                                  <a:pt x="1851" y="359"/>
                                </a:lnTo>
                                <a:lnTo>
                                  <a:pt x="1897" y="295"/>
                                </a:lnTo>
                                <a:lnTo>
                                  <a:pt x="1900" y="273"/>
                                </a:lnTo>
                                <a:lnTo>
                                  <a:pt x="1897" y="250"/>
                                </a:lnTo>
                                <a:lnTo>
                                  <a:pt x="1851" y="187"/>
                                </a:lnTo>
                                <a:lnTo>
                                  <a:pt x="1794" y="148"/>
                                </a:lnTo>
                                <a:lnTo>
                                  <a:pt x="1717" y="112"/>
                                </a:lnTo>
                                <a:lnTo>
                                  <a:pt x="1622" y="80"/>
                                </a:lnTo>
                                <a:lnTo>
                                  <a:pt x="1511" y="53"/>
                                </a:lnTo>
                                <a:lnTo>
                                  <a:pt x="1450" y="41"/>
                                </a:lnTo>
                                <a:lnTo>
                                  <a:pt x="1386" y="31"/>
                                </a:lnTo>
                                <a:lnTo>
                                  <a:pt x="1320" y="22"/>
                                </a:lnTo>
                                <a:lnTo>
                                  <a:pt x="1250" y="14"/>
                                </a:lnTo>
                                <a:lnTo>
                                  <a:pt x="1178" y="8"/>
                                </a:lnTo>
                                <a:lnTo>
                                  <a:pt x="1104" y="4"/>
                                </a:lnTo>
                                <a:lnTo>
                                  <a:pt x="1027" y="1"/>
                                </a:lnTo>
                                <a:lnTo>
                                  <a:pt x="9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27AE" id="Group 21" o:spid="_x0000_s1026" style="position:absolute;margin-left:89.45pt;margin-top:-4.95pt;width:95pt;height:27.25pt;z-index:-251661312;mso-position-horizontal-relative:page" coordorigin="1789,-99" coordsize="190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">
                <v:shape id="Freeform 22" o:spid="_x0000_s1027" style="position:absolute;left:1789;top:-99;width:1900;height:545;visibility:visible;mso-wrap-style:square;v-text-anchor:top" coordsize="190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y0cIA&#10;AADbAAAADwAAAGRycy9kb3ducmV2LnhtbESPQYvCMBSE7wv+h/AEb2taD+JWo4goKF52rT/g2Tzb&#10;YvNSk1jrv98IC3scZuYbZrHqTSM6cr62rCAdJyCIC6trLhWc893nDIQPyBoby6TgRR5Wy8HHAjNt&#10;n/xD3SmUIkLYZ6igCqHNpPRFRQb92LbE0btaZzBE6UqpHT4j3DRykiRTabDmuFBhS5uKitvpYRTU&#10;XfPd4flr5+9pe8mdOR5oe1FqNOzXcxCB+vAf/mvvtYJJ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fLRwgAAANsAAAAPAAAAAAAAAAAAAAAAAJgCAABkcnMvZG93&#10;bnJldi54bWxQSwUGAAAAAAQABAD1AAAAhwMAAAAA&#10;" path="m949,l872,1,795,4,721,8r-72,6l580,22r-67,9l449,41,389,53,278,80r-95,32l106,148,49,187,3,250,,273r3,22l49,359r57,39l183,433r95,32l389,492r60,12l513,515r67,9l649,531r72,6l795,541r77,3l949,545r78,-1l1104,541r74,-4l1250,531r70,-7l1386,515r64,-11l1511,492r111,-27l1717,433r77,-35l1851,359r46,-64l1900,273r-3,-23l1851,187r-57,-39l1717,112,1622,80,1511,53,1450,41,1386,31r-66,-9l1250,14,1178,8,1104,4,1027,1,949,xe" filled="f">
                  <v:path arrowok="t" o:connecttype="custom" o:connectlocs="949,-99;872,-98;795,-95;721,-91;649,-85;580,-77;513,-68;449,-58;389,-46;278,-19;183,13;106,49;49,88;3,151;0,174;3,196;49,260;106,299;183,334;278,366;389,393;449,405;513,416;580,425;649,432;721,438;795,442;872,445;949,446;1027,445;1104,442;1178,438;1250,432;1320,425;1386,416;1450,405;1511,393;1622,366;1717,334;1794,299;1851,260;1897,196;1900,174;1897,151;1851,88;1794,49;1717,13;1622,-19;1511,-46;1450,-58;1386,-68;1320,-77;1250,-85;1178,-91;1104,-95;1027,-98;949,-9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F7E75">
        <w:rPr>
          <w:color w:val="BFBFBF"/>
          <w:sz w:val="24"/>
          <w:szCs w:val="24"/>
        </w:rPr>
        <w:t>Logo</w:t>
      </w:r>
    </w:p>
    <w:p w:rsidR="001A3B60" w:rsidRDefault="003F7E75">
      <w:pPr>
        <w:spacing w:before="85"/>
        <w:ind w:left="43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sz w:val="16"/>
          <w:szCs w:val="16"/>
        </w:rPr>
        <w:lastRenderedPageBreak/>
        <w:t>Contoh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urat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Kete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angan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Bebas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Buta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Wa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na</w:t>
      </w:r>
      <w:proofErr w:type="spellEnd"/>
    </w:p>
    <w:p w:rsidR="001A3B60" w:rsidRDefault="001A3B60">
      <w:pPr>
        <w:spacing w:before="7" w:line="220" w:lineRule="exact"/>
        <w:rPr>
          <w:sz w:val="22"/>
          <w:szCs w:val="22"/>
        </w:rPr>
      </w:pPr>
    </w:p>
    <w:p w:rsidR="001A3B60" w:rsidRDefault="003F7E75">
      <w:pPr>
        <w:ind w:left="-50" w:right="491"/>
        <w:jc w:val="center"/>
        <w:rPr>
          <w:sz w:val="40"/>
          <w:szCs w:val="40"/>
        </w:rPr>
      </w:pPr>
      <w:r>
        <w:rPr>
          <w:b/>
          <w:color w:val="BFBFBF"/>
          <w:sz w:val="40"/>
          <w:szCs w:val="40"/>
        </w:rPr>
        <w:t>KOP SURAT</w:t>
      </w:r>
      <w:r>
        <w:rPr>
          <w:b/>
          <w:color w:val="BFBFBF"/>
          <w:spacing w:val="-14"/>
          <w:sz w:val="40"/>
          <w:szCs w:val="40"/>
        </w:rPr>
        <w:t xml:space="preserve"> </w:t>
      </w:r>
      <w:r>
        <w:rPr>
          <w:b/>
          <w:color w:val="BFBFBF"/>
          <w:sz w:val="40"/>
          <w:szCs w:val="40"/>
        </w:rPr>
        <w:t>DOKTER</w:t>
      </w:r>
      <w:r>
        <w:rPr>
          <w:b/>
          <w:color w:val="BFBFBF"/>
          <w:spacing w:val="-17"/>
          <w:sz w:val="40"/>
          <w:szCs w:val="40"/>
        </w:rPr>
        <w:t xml:space="preserve"> </w:t>
      </w:r>
      <w:r>
        <w:rPr>
          <w:b/>
          <w:color w:val="BFBFBF"/>
          <w:w w:val="99"/>
          <w:sz w:val="40"/>
          <w:szCs w:val="40"/>
        </w:rPr>
        <w:t>SPESIALIS</w:t>
      </w:r>
    </w:p>
    <w:p w:rsidR="001A3B60" w:rsidRDefault="003F7E75">
      <w:pPr>
        <w:spacing w:line="180" w:lineRule="exact"/>
        <w:ind w:left="2792" w:right="3333"/>
        <w:jc w:val="center"/>
        <w:rPr>
          <w:sz w:val="16"/>
          <w:szCs w:val="16"/>
        </w:rPr>
        <w:sectPr w:rsidR="001A3B60">
          <w:type w:val="continuous"/>
          <w:pgSz w:w="11900" w:h="16840"/>
          <w:pgMar w:top="480" w:right="740" w:bottom="280" w:left="1300" w:header="720" w:footer="720" w:gutter="0"/>
          <w:cols w:num="2" w:space="720" w:equalWidth="0">
            <w:col w:w="1692" w:space="1325"/>
            <w:col w:w="6843"/>
          </w:cols>
        </w:sectPr>
      </w:pPr>
      <w:r>
        <w:rPr>
          <w:b/>
          <w:color w:val="BFBFBF"/>
          <w:sz w:val="16"/>
          <w:szCs w:val="16"/>
        </w:rPr>
        <w:t>(</w:t>
      </w:r>
      <w:proofErr w:type="spellStart"/>
      <w:proofErr w:type="gramStart"/>
      <w:r>
        <w:rPr>
          <w:b/>
          <w:color w:val="BFBFBF"/>
          <w:sz w:val="16"/>
          <w:szCs w:val="16"/>
        </w:rPr>
        <w:t>bila</w:t>
      </w:r>
      <w:proofErr w:type="spellEnd"/>
      <w:proofErr w:type="gramEnd"/>
      <w:r>
        <w:rPr>
          <w:b/>
          <w:color w:val="BFBFBF"/>
          <w:spacing w:val="-3"/>
          <w:sz w:val="16"/>
          <w:szCs w:val="16"/>
        </w:rPr>
        <w:t xml:space="preserve"> </w:t>
      </w:r>
      <w:proofErr w:type="spellStart"/>
      <w:r>
        <w:rPr>
          <w:b/>
          <w:color w:val="BFBFBF"/>
          <w:w w:val="99"/>
          <w:sz w:val="16"/>
          <w:szCs w:val="16"/>
        </w:rPr>
        <w:t>ada</w:t>
      </w:r>
      <w:proofErr w:type="spellEnd"/>
      <w:r>
        <w:rPr>
          <w:b/>
          <w:color w:val="BFBFBF"/>
          <w:w w:val="99"/>
          <w:sz w:val="16"/>
          <w:szCs w:val="16"/>
        </w:rPr>
        <w:t>)</w:t>
      </w:r>
    </w:p>
    <w:p w:rsidR="001A3B60" w:rsidRDefault="001A3B60">
      <w:pPr>
        <w:spacing w:before="3" w:line="120" w:lineRule="exact"/>
        <w:rPr>
          <w:sz w:val="13"/>
          <w:szCs w:val="13"/>
        </w:rPr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3F7E75">
      <w:pPr>
        <w:spacing w:before="11"/>
        <w:ind w:left="144"/>
        <w:rPr>
          <w:sz w:val="38"/>
          <w:szCs w:val="38"/>
        </w:rPr>
      </w:pPr>
      <w:r>
        <w:rPr>
          <w:b/>
          <w:sz w:val="38"/>
          <w:szCs w:val="38"/>
        </w:rPr>
        <w:t>SURAT KETERANGAN HASIL PEMERIKSAAN MATA</w:t>
      </w: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before="10" w:line="220" w:lineRule="exact"/>
        <w:rPr>
          <w:sz w:val="22"/>
          <w:szCs w:val="22"/>
        </w:rPr>
      </w:pPr>
    </w:p>
    <w:p w:rsidR="001A3B60" w:rsidRDefault="003F7E75">
      <w:pPr>
        <w:ind w:left="118"/>
        <w:rPr>
          <w:sz w:val="22"/>
          <w:szCs w:val="22"/>
        </w:rPr>
      </w:pPr>
      <w:r>
        <w:rPr>
          <w:sz w:val="22"/>
          <w:szCs w:val="22"/>
        </w:rPr>
        <w:t>Yang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bertanda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tangan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wah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menerangkan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wa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1A3B60" w:rsidRDefault="001A3B60">
      <w:pPr>
        <w:spacing w:before="15" w:line="240" w:lineRule="exact"/>
        <w:rPr>
          <w:sz w:val="24"/>
          <w:szCs w:val="24"/>
        </w:rPr>
      </w:pPr>
    </w:p>
    <w:p w:rsidR="001A3B60" w:rsidRDefault="003F7E75">
      <w:pPr>
        <w:tabs>
          <w:tab w:val="left" w:pos="9520"/>
        </w:tabs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1"/>
          <w:w w:val="99"/>
          <w:position w:val="-1"/>
          <w:sz w:val="22"/>
          <w:szCs w:val="22"/>
        </w:rPr>
        <w:t>Nam</w:t>
      </w:r>
      <w:r>
        <w:rPr>
          <w:w w:val="99"/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 xml:space="preserve">                       </w:t>
      </w:r>
      <w:r>
        <w:rPr>
          <w:spacing w:val="-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A3B60" w:rsidRDefault="001A3B60">
      <w:pPr>
        <w:spacing w:before="3" w:line="140" w:lineRule="exact"/>
        <w:rPr>
          <w:sz w:val="15"/>
          <w:szCs w:val="15"/>
        </w:rPr>
      </w:pPr>
    </w:p>
    <w:p w:rsidR="001A3B60" w:rsidRDefault="001A3B60">
      <w:pPr>
        <w:spacing w:line="200" w:lineRule="exact"/>
        <w:sectPr w:rsidR="001A3B60">
          <w:type w:val="continuous"/>
          <w:pgSz w:w="11900" w:h="16840"/>
          <w:pgMar w:top="480" w:right="740" w:bottom="280" w:left="1300" w:header="720" w:footer="720" w:gutter="0"/>
          <w:cols w:space="720"/>
        </w:sectPr>
      </w:pPr>
    </w:p>
    <w:p w:rsidR="001A3B60" w:rsidRDefault="003F7E75">
      <w:pPr>
        <w:tabs>
          <w:tab w:val="left" w:pos="6000"/>
        </w:tabs>
        <w:spacing w:before="31" w:line="240" w:lineRule="exact"/>
        <w:ind w:left="118" w:right="-53"/>
        <w:rPr>
          <w:sz w:val="22"/>
          <w:szCs w:val="22"/>
        </w:rPr>
      </w:pPr>
      <w:proofErr w:type="spellStart"/>
      <w:r>
        <w:rPr>
          <w:w w:val="99"/>
          <w:position w:val="-1"/>
          <w:sz w:val="22"/>
          <w:szCs w:val="22"/>
        </w:rPr>
        <w:lastRenderedPageBreak/>
        <w:t>Pekerjaan</w:t>
      </w:r>
      <w:proofErr w:type="spellEnd"/>
      <w:r>
        <w:rPr>
          <w:position w:val="-1"/>
          <w:sz w:val="22"/>
          <w:szCs w:val="22"/>
        </w:rPr>
        <w:t xml:space="preserve">               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A3B60" w:rsidRDefault="003F7E75">
      <w:pPr>
        <w:tabs>
          <w:tab w:val="left" w:pos="3340"/>
        </w:tabs>
        <w:spacing w:before="31" w:line="240" w:lineRule="exact"/>
        <w:rPr>
          <w:sz w:val="22"/>
          <w:szCs w:val="22"/>
        </w:rPr>
        <w:sectPr w:rsidR="001A3B60">
          <w:type w:val="continuous"/>
          <w:pgSz w:w="11900" w:h="16840"/>
          <w:pgMar w:top="480" w:right="740" w:bottom="280" w:left="1300" w:header="720" w:footer="720" w:gutter="0"/>
          <w:cols w:num="2" w:space="720" w:equalWidth="0">
            <w:col w:w="6019" w:space="164"/>
            <w:col w:w="3677"/>
          </w:cols>
        </w:sectPr>
      </w:pPr>
      <w:r>
        <w:br w:type="column"/>
      </w:r>
      <w:proofErr w:type="spellStart"/>
      <w:proofErr w:type="gramStart"/>
      <w:r>
        <w:rPr>
          <w:w w:val="99"/>
          <w:position w:val="-1"/>
          <w:sz w:val="22"/>
          <w:szCs w:val="22"/>
        </w:rPr>
        <w:lastRenderedPageBreak/>
        <w:t>Usia</w:t>
      </w:r>
      <w:proofErr w:type="spellEnd"/>
      <w:proofErr w:type="gramEnd"/>
      <w:r>
        <w:rPr>
          <w:position w:val="-1"/>
          <w:sz w:val="22"/>
          <w:szCs w:val="22"/>
        </w:rPr>
        <w:t xml:space="preserve">           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A3B60" w:rsidRDefault="001A3B60">
      <w:pPr>
        <w:spacing w:before="3" w:line="140" w:lineRule="exact"/>
        <w:rPr>
          <w:sz w:val="15"/>
          <w:szCs w:val="15"/>
        </w:rPr>
      </w:pPr>
    </w:p>
    <w:p w:rsidR="001A3B60" w:rsidRDefault="001A3B60">
      <w:pPr>
        <w:spacing w:line="200" w:lineRule="exact"/>
      </w:pPr>
    </w:p>
    <w:p w:rsidR="001A3B60" w:rsidRDefault="00B65650">
      <w:pPr>
        <w:tabs>
          <w:tab w:val="left" w:pos="9520"/>
        </w:tabs>
        <w:spacing w:before="31" w:line="240" w:lineRule="exact"/>
        <w:ind w:left="118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2129155</wp:posOffset>
                </wp:positionH>
                <wp:positionV relativeFrom="paragraph">
                  <wp:posOffset>579120</wp:posOffset>
                </wp:positionV>
                <wp:extent cx="4748530" cy="0"/>
                <wp:effectExtent l="5080" t="8890" r="889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530" cy="0"/>
                          <a:chOff x="3353" y="912"/>
                          <a:chExt cx="7478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353" y="912"/>
                            <a:ext cx="7478" cy="0"/>
                          </a:xfrm>
                          <a:custGeom>
                            <a:avLst/>
                            <a:gdLst>
                              <a:gd name="T0" fmla="+- 0 3353 3353"/>
                              <a:gd name="T1" fmla="*/ T0 w 7478"/>
                              <a:gd name="T2" fmla="+- 0 10831 3353"/>
                              <a:gd name="T3" fmla="*/ T2 w 7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8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4478D" id="Group 19" o:spid="_x0000_s1026" style="position:absolute;margin-left:167.65pt;margin-top:45.6pt;width:373.9pt;height:0;z-index:-251659264;mso-position-horizontal-relative:page" coordorigin="3353,912" coordsize="7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">
                <v:shape id="Freeform 20" o:spid="_x0000_s1027" style="position:absolute;left:3353;top:912;width:7478;height:0;visibility:visible;mso-wrap-style:square;v-text-anchor:top" coordsize="7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oF8IA&#10;AADbAAAADwAAAGRycy9kb3ducmV2LnhtbERPTWsCMRC9C/0PYYTeNKuH0q5GEWtL8WRVhN6GzXR3&#10;cTNZk6mu/fWmUPA2j/c503nnGnWmEGvPBkbDDBRx4W3NpYH97m3wDCoKssXGMxm4UoT57KE3xdz6&#10;C3/SeSulSiEcczRQibS51rGoyGEc+pY4cd8+OJQEQ6ltwEsKd40eZ9mTdlhzaqiwpWVFxXH74ww0&#10;4VDuZSPu5EerXzt+ff9aFwdjHvvdYgJKqJO7+N/9YdP8F/j7JR2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mgXwgAAANsAAAAPAAAAAAAAAAAAAAAAAJgCAABkcnMvZG93&#10;bnJldi54bWxQSwUGAAAAAAQABAD1AAAAhwMAAAAA&#10;" path="m,l7478,e" filled="f" strokeweight=".15494mm">
                  <v:path arrowok="t" o:connecttype="custom" o:connectlocs="0,0;7478,0" o:connectangles="0,0"/>
                </v:shape>
                <w10:wrap anchorx="page"/>
              </v:group>
            </w:pict>
          </mc:Fallback>
        </mc:AlternateContent>
      </w:r>
      <w:proofErr w:type="spellStart"/>
      <w:r w:rsidR="003F7E75">
        <w:rPr>
          <w:spacing w:val="1"/>
          <w:w w:val="99"/>
          <w:position w:val="-1"/>
          <w:sz w:val="22"/>
          <w:szCs w:val="22"/>
        </w:rPr>
        <w:t>Alama</w:t>
      </w:r>
      <w:r w:rsidR="003F7E75">
        <w:rPr>
          <w:w w:val="99"/>
          <w:position w:val="-1"/>
          <w:sz w:val="22"/>
          <w:szCs w:val="22"/>
        </w:rPr>
        <w:t>t</w:t>
      </w:r>
      <w:proofErr w:type="spellEnd"/>
      <w:r w:rsidR="003F7E75">
        <w:rPr>
          <w:position w:val="-1"/>
          <w:sz w:val="22"/>
          <w:szCs w:val="22"/>
        </w:rPr>
        <w:t xml:space="preserve">                    </w:t>
      </w:r>
      <w:r w:rsidR="003F7E75">
        <w:rPr>
          <w:spacing w:val="22"/>
          <w:position w:val="-1"/>
          <w:sz w:val="22"/>
          <w:szCs w:val="22"/>
        </w:rPr>
        <w:t xml:space="preserve"> </w:t>
      </w:r>
      <w:r w:rsidR="003F7E75">
        <w:rPr>
          <w:position w:val="-1"/>
          <w:sz w:val="22"/>
          <w:szCs w:val="22"/>
        </w:rPr>
        <w:t>:</w:t>
      </w:r>
      <w:r w:rsidR="003F7E75">
        <w:rPr>
          <w:spacing w:val="1"/>
          <w:position w:val="-1"/>
          <w:sz w:val="22"/>
          <w:szCs w:val="22"/>
        </w:rPr>
        <w:t xml:space="preserve"> </w:t>
      </w:r>
      <w:r w:rsidR="003F7E75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="003F7E75">
        <w:rPr>
          <w:position w:val="-1"/>
          <w:sz w:val="22"/>
          <w:szCs w:val="22"/>
          <w:u w:val="single" w:color="000000"/>
        </w:rPr>
        <w:tab/>
      </w:r>
    </w:p>
    <w:p w:rsidR="001A3B60" w:rsidRDefault="001A3B60">
      <w:pPr>
        <w:spacing w:before="4" w:line="180" w:lineRule="exact"/>
        <w:rPr>
          <w:sz w:val="18"/>
          <w:szCs w:val="18"/>
        </w:rPr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B65650">
      <w:pPr>
        <w:spacing w:before="31" w:line="240" w:lineRule="exact"/>
        <w:ind w:left="118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2134870</wp:posOffset>
                </wp:positionH>
                <wp:positionV relativeFrom="paragraph">
                  <wp:posOffset>177165</wp:posOffset>
                </wp:positionV>
                <wp:extent cx="4746625" cy="0"/>
                <wp:effectExtent l="10795" t="13335" r="14605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6625" cy="0"/>
                          <a:chOff x="3362" y="279"/>
                          <a:chExt cx="7475" cy="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362" y="279"/>
                            <a:ext cx="7475" cy="0"/>
                          </a:xfrm>
                          <a:custGeom>
                            <a:avLst/>
                            <a:gdLst>
                              <a:gd name="T0" fmla="+- 0 3362 3362"/>
                              <a:gd name="T1" fmla="*/ T0 w 7475"/>
                              <a:gd name="T2" fmla="+- 0 10838 3362"/>
                              <a:gd name="T3" fmla="*/ T2 w 7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5">
                                <a:moveTo>
                                  <a:pt x="0" y="0"/>
                                </a:moveTo>
                                <a:lnTo>
                                  <a:pt x="747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44E9C" id="Group 17" o:spid="_x0000_s1026" style="position:absolute;margin-left:168.1pt;margin-top:13.95pt;width:373.75pt;height:0;z-index:-251658240;mso-position-horizontal-relative:page" coordorigin="3362,279" coordsize="7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">
                <v:shape id="Freeform 18" o:spid="_x0000_s1027" style="position:absolute;left:3362;top:279;width:7475;height:0;visibility:visible;mso-wrap-style:square;v-text-anchor:top" coordsize="7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MAMIA&#10;AADbAAAADwAAAGRycy9kb3ducmV2LnhtbERP22rCQBB9L/gPywi+FN0opUp0lRAoCkKLlw8Ys2MS&#10;zM7G3W1M/75bKPg2h3Od1aY3jejI+dqygukkAUFcWF1zqeB8+hgvQPiArLGxTAp+yMNmPXhZYart&#10;gw/UHUMpYgj7FBVUIbSplL6oyKCf2JY4clfrDIYIXSm1w0cMN42cJcm7NFhzbKiwpbyi4nb8Ngq+&#10;8luedfM9u9N9mr3ln5fX7d4pNRr22RJEoD48xf/unY7z5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0wAwgAAANsAAAAPAAAAAAAAAAAAAAAAAJgCAABkcnMvZG93&#10;bnJldi54bWxQSwUGAAAAAAQABAD1AAAAhwMAAAAA&#10;" path="m,l7476,e" filled="f" strokeweight=".15494mm">
                  <v:path arrowok="t" o:connecttype="custom" o:connectlocs="0,0;7476,0" o:connectangles="0,0"/>
                </v:shape>
                <w10:wrap anchorx="page"/>
              </v:group>
            </w:pict>
          </mc:Fallback>
        </mc:AlternateContent>
      </w:r>
      <w:r w:rsidR="003F7E75">
        <w:rPr>
          <w:spacing w:val="1"/>
          <w:position w:val="-1"/>
          <w:sz w:val="22"/>
          <w:szCs w:val="22"/>
        </w:rPr>
        <w:t>No</w:t>
      </w:r>
      <w:r w:rsidR="003F7E75">
        <w:rPr>
          <w:position w:val="-1"/>
          <w:sz w:val="22"/>
          <w:szCs w:val="22"/>
        </w:rPr>
        <w:t>.</w:t>
      </w:r>
      <w:r w:rsidR="003F7E75">
        <w:rPr>
          <w:spacing w:val="-2"/>
          <w:position w:val="-1"/>
          <w:sz w:val="22"/>
          <w:szCs w:val="22"/>
        </w:rPr>
        <w:t xml:space="preserve"> </w:t>
      </w:r>
      <w:r w:rsidR="003F7E75">
        <w:rPr>
          <w:spacing w:val="1"/>
          <w:position w:val="-1"/>
          <w:sz w:val="22"/>
          <w:szCs w:val="22"/>
        </w:rPr>
        <w:t>SBMPT</w:t>
      </w:r>
      <w:r w:rsidR="003F7E75">
        <w:rPr>
          <w:position w:val="-1"/>
          <w:sz w:val="22"/>
          <w:szCs w:val="22"/>
        </w:rPr>
        <w:t xml:space="preserve">N         </w:t>
      </w:r>
      <w:r w:rsidR="003F7E75">
        <w:rPr>
          <w:spacing w:val="7"/>
          <w:position w:val="-1"/>
          <w:sz w:val="22"/>
          <w:szCs w:val="22"/>
        </w:rPr>
        <w:t xml:space="preserve"> </w:t>
      </w:r>
      <w:r w:rsidR="003F7E75">
        <w:rPr>
          <w:position w:val="-1"/>
          <w:sz w:val="22"/>
          <w:szCs w:val="22"/>
        </w:rPr>
        <w:t>:</w:t>
      </w:r>
    </w:p>
    <w:p w:rsidR="001A3B60" w:rsidRDefault="001A3B60">
      <w:pPr>
        <w:spacing w:before="7" w:line="220" w:lineRule="exact"/>
        <w:rPr>
          <w:sz w:val="22"/>
          <w:szCs w:val="22"/>
        </w:rPr>
      </w:pPr>
    </w:p>
    <w:p w:rsidR="001A3B60" w:rsidRDefault="00B65650">
      <w:pPr>
        <w:spacing w:before="31" w:line="240" w:lineRule="exact"/>
        <w:ind w:left="118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177165</wp:posOffset>
                </wp:positionV>
                <wp:extent cx="4744720" cy="0"/>
                <wp:effectExtent l="12700" t="5715" r="5080" b="133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720" cy="0"/>
                          <a:chOff x="3365" y="279"/>
                          <a:chExt cx="7472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365" y="279"/>
                            <a:ext cx="7472" cy="0"/>
                          </a:xfrm>
                          <a:custGeom>
                            <a:avLst/>
                            <a:gdLst>
                              <a:gd name="T0" fmla="+- 0 3365 3365"/>
                              <a:gd name="T1" fmla="*/ T0 w 7472"/>
                              <a:gd name="T2" fmla="+- 0 10837 3365"/>
                              <a:gd name="T3" fmla="*/ T2 w 7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2">
                                <a:moveTo>
                                  <a:pt x="0" y="0"/>
                                </a:moveTo>
                                <a:lnTo>
                                  <a:pt x="747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EB45" id="Group 15" o:spid="_x0000_s1026" style="position:absolute;margin-left:168.25pt;margin-top:13.95pt;width:373.6pt;height:0;z-index:-251657216;mso-position-horizontal-relative:page" coordorigin="3365,279" coordsize="7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">
                <v:shape id="Freeform 16" o:spid="_x0000_s1027" style="position:absolute;left:3365;top:279;width:7472;height:0;visibility:visible;mso-wrap-style:square;v-text-anchor:top" coordsize="7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R7sAA&#10;AADbAAAADwAAAGRycy9kb3ducmV2LnhtbERP24rCMBB9X/Afwgi+aeqii1SjqIsXFgStfsDQjG2x&#10;mZQm2rpfvxGEfZvDuc5s0ZpSPKh2hWUFw0EEgji1uuBMweW86U9AOI+ssbRMCp7kYDHvfMww1rbh&#10;Ez0Sn4kQwi5GBbn3VSylS3My6Aa2Ig7c1dYGfYB1JnWNTQg3pfyMoi9psODQkGNF65zSW3I3CvS6&#10;+eXj9y4qt6udbX8OI526kVK9brucgvDU+n/x273XYf4YXr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DR7sAAAADbAAAADwAAAAAAAAAAAAAAAACYAgAAZHJzL2Rvd25y&#10;ZXYueG1sUEsFBgAAAAAEAAQA9QAAAIUDAAAAAA==&#10;" path="m,l7472,e" filled="f" strokeweight=".15494mm">
                  <v:path arrowok="t" o:connecttype="custom" o:connectlocs="0,0;7472,0" o:connectangles="0,0"/>
                </v:shape>
                <w10:wrap anchorx="page"/>
              </v:group>
            </w:pict>
          </mc:Fallback>
        </mc:AlternateContent>
      </w:r>
      <w:r w:rsidR="003F7E75">
        <w:rPr>
          <w:position w:val="-1"/>
          <w:sz w:val="22"/>
          <w:szCs w:val="22"/>
        </w:rPr>
        <w:t>No.</w:t>
      </w:r>
      <w:r w:rsidR="003F7E75"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3F7E75">
        <w:rPr>
          <w:position w:val="-1"/>
          <w:sz w:val="22"/>
          <w:szCs w:val="22"/>
        </w:rPr>
        <w:t>Kartu</w:t>
      </w:r>
      <w:proofErr w:type="spellEnd"/>
      <w:r w:rsidR="003F7E75">
        <w:rPr>
          <w:spacing w:val="-4"/>
          <w:position w:val="-1"/>
          <w:sz w:val="22"/>
          <w:szCs w:val="22"/>
        </w:rPr>
        <w:t xml:space="preserve"> </w:t>
      </w:r>
      <w:proofErr w:type="spellStart"/>
      <w:proofErr w:type="gramStart"/>
      <w:r w:rsidR="003F7E75">
        <w:rPr>
          <w:position w:val="-1"/>
          <w:sz w:val="22"/>
          <w:szCs w:val="22"/>
        </w:rPr>
        <w:t>Identitas</w:t>
      </w:r>
      <w:proofErr w:type="spellEnd"/>
      <w:r w:rsidR="003F7E75">
        <w:rPr>
          <w:position w:val="-1"/>
          <w:sz w:val="22"/>
          <w:szCs w:val="22"/>
        </w:rPr>
        <w:t xml:space="preserve"> </w:t>
      </w:r>
      <w:r w:rsidR="003F7E75">
        <w:rPr>
          <w:spacing w:val="14"/>
          <w:position w:val="-1"/>
          <w:sz w:val="22"/>
          <w:szCs w:val="22"/>
        </w:rPr>
        <w:t xml:space="preserve"> </w:t>
      </w:r>
      <w:r w:rsidR="003F7E75">
        <w:rPr>
          <w:position w:val="-1"/>
          <w:sz w:val="22"/>
          <w:szCs w:val="22"/>
        </w:rPr>
        <w:t>:</w:t>
      </w:r>
      <w:proofErr w:type="gramEnd"/>
    </w:p>
    <w:p w:rsidR="001A3B60" w:rsidRDefault="001A3B60">
      <w:pPr>
        <w:spacing w:before="6" w:line="220" w:lineRule="exact"/>
        <w:rPr>
          <w:sz w:val="22"/>
          <w:szCs w:val="22"/>
        </w:rPr>
      </w:pPr>
    </w:p>
    <w:p w:rsidR="001A3B60" w:rsidRDefault="003F7E75">
      <w:pPr>
        <w:spacing w:before="31"/>
        <w:ind w:left="118"/>
        <w:rPr>
          <w:sz w:val="22"/>
          <w:szCs w:val="22"/>
        </w:rPr>
      </w:pPr>
      <w:proofErr w:type="spellStart"/>
      <w:r>
        <w:rPr>
          <w:sz w:val="22"/>
          <w:szCs w:val="22"/>
        </w:rPr>
        <w:t>Telah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pemeriksaan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berikut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1A3B60" w:rsidRDefault="001A3B60">
      <w:pPr>
        <w:spacing w:before="10" w:line="140" w:lineRule="exact"/>
        <w:rPr>
          <w:sz w:val="15"/>
          <w:szCs w:val="15"/>
        </w:rPr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3F7E75">
      <w:pPr>
        <w:ind w:left="478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Penglihatan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Warna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1A3B60" w:rsidRDefault="001A3B60">
      <w:pPr>
        <w:spacing w:before="12" w:line="240" w:lineRule="exact"/>
        <w:rPr>
          <w:sz w:val="24"/>
          <w:szCs w:val="24"/>
        </w:rPr>
      </w:pPr>
    </w:p>
    <w:p w:rsidR="001A3B60" w:rsidRDefault="003F7E75">
      <w:pPr>
        <w:ind w:left="1198"/>
        <w:rPr>
          <w:sz w:val="22"/>
          <w:szCs w:val="22"/>
        </w:rPr>
      </w:pPr>
      <w:r>
        <w:rPr>
          <w:w w:val="130"/>
          <w:sz w:val="22"/>
          <w:szCs w:val="22"/>
        </w:rPr>
        <w:t xml:space="preserve">•  </w:t>
      </w:r>
      <w:r>
        <w:rPr>
          <w:spacing w:val="44"/>
          <w:w w:val="130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arna</w:t>
      </w:r>
      <w:proofErr w:type="spellEnd"/>
      <w:r>
        <w:rPr>
          <w:sz w:val="24"/>
          <w:szCs w:val="24"/>
        </w:rPr>
        <w:t xml:space="preserve">   /  </w:t>
      </w:r>
      <w:proofErr w:type="spellStart"/>
      <w:r>
        <w:rPr>
          <w:sz w:val="24"/>
          <w:szCs w:val="24"/>
        </w:rPr>
        <w:t>Buta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Parsial</w:t>
      </w:r>
      <w:proofErr w:type="spellEnd"/>
      <w:r>
        <w:rPr>
          <w:sz w:val="24"/>
          <w:szCs w:val="24"/>
        </w:rPr>
        <w:t xml:space="preserve">  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coret</w:t>
      </w:r>
      <w:proofErr w:type="spellEnd"/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yang</w:t>
      </w:r>
      <w:r>
        <w:rPr>
          <w:i/>
          <w:spacing w:val="-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ti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ak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perlu</w:t>
      </w:r>
      <w:proofErr w:type="spellEnd"/>
      <w:r>
        <w:rPr>
          <w:sz w:val="22"/>
          <w:szCs w:val="22"/>
        </w:rPr>
        <w:t>)</w:t>
      </w:r>
    </w:p>
    <w:p w:rsidR="001A3B60" w:rsidRDefault="001A3B60">
      <w:pPr>
        <w:spacing w:before="3" w:line="180" w:lineRule="exact"/>
        <w:rPr>
          <w:sz w:val="18"/>
          <w:szCs w:val="18"/>
        </w:rPr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B65650">
      <w:pPr>
        <w:tabs>
          <w:tab w:val="left" w:pos="8980"/>
        </w:tabs>
        <w:spacing w:line="240" w:lineRule="exact"/>
        <w:ind w:left="478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478790</wp:posOffset>
                </wp:positionV>
                <wp:extent cx="4190365" cy="0"/>
                <wp:effectExtent l="8890" t="5715" r="10795" b="133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0"/>
                          <a:chOff x="3689" y="754"/>
                          <a:chExt cx="6599" cy="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89" y="754"/>
                            <a:ext cx="6599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6599"/>
                              <a:gd name="T2" fmla="+- 0 10288 3689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90E69" id="Group 13" o:spid="_x0000_s1026" style="position:absolute;margin-left:184.45pt;margin-top:37.7pt;width:329.95pt;height:0;z-index:-251656192;mso-position-horizontal-relative:page" coordorigin="3689,754" coordsize="6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">
                <v:shape id="Freeform 14" o:spid="_x0000_s1027" style="position:absolute;left:3689;top:754;width:6599;height:0;visibility:visible;mso-wrap-style:square;v-text-anchor:top" coordsize="6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aHMEA&#10;AADbAAAADwAAAGRycy9kb3ducmV2LnhtbERP30vDMBB+F/wfwgm+udQJU2uzIYrgYD5sVvDxaM60&#10;2lyyJLbdf78Iwt7u4/t51WqyvRgoxM6xgutZAYK4cbpjo6B+f7m6AxETssbeMSk4UITV8vyswlK7&#10;kbc07JIROYRjiQralHwpZWxashhnzhNn7ssFiynDYKQOOOZw28t5USykxY5zQ4uenlpqfna/VoHh&#10;b7O5/eiwlhjuN8+f67e990pdXkyPDyASTekk/ne/6jz/Bv5+yQfI5R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2mhzBAAAA2wAAAA8AAAAAAAAAAAAAAAAAmAIAAGRycy9kb3du&#10;cmV2LnhtbFBLBQYAAAAABAAEAPUAAACGAwAAAAA=&#10;" path="m,l6599,e" filled="f" strokeweight=".15494mm">
                  <v:path arrowok="t" o:connecttype="custom" o:connectlocs="0,0;65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800100</wp:posOffset>
                </wp:positionV>
                <wp:extent cx="4190365" cy="0"/>
                <wp:effectExtent l="8890" t="12700" r="1079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0"/>
                          <a:chOff x="3689" y="1260"/>
                          <a:chExt cx="6599" cy="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689" y="1260"/>
                            <a:ext cx="6599" cy="0"/>
                          </a:xfrm>
                          <a:custGeom>
                            <a:avLst/>
                            <a:gdLst>
                              <a:gd name="T0" fmla="+- 0 3689 3689"/>
                              <a:gd name="T1" fmla="*/ T0 w 6599"/>
                              <a:gd name="T2" fmla="+- 0 10288 3689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4F8B" id="Group 11" o:spid="_x0000_s1026" style="position:absolute;margin-left:184.45pt;margin-top:63pt;width:329.95pt;height:0;z-index:-251655168;mso-position-horizontal-relative:page" coordorigin="3689,1260" coordsize="6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">
                <v:shape id="Freeform 12" o:spid="_x0000_s1027" style="position:absolute;left:3689;top:1260;width:6599;height:0;visibility:visible;mso-wrap-style:square;v-text-anchor:top" coordsize="6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h8MEA&#10;AADbAAAADwAAAGRycy9kb3ducmV2LnhtbERPTWsCMRC9F/ofwhR6q1l7qHY1SmkRFPSgteBx2IzZ&#10;tZtJmkRd/70RhN7m8T5nPO1sK04UYuNYQb9XgCCunG7YKNh+z16GIGJC1tg6JgUXijCdPD6MsdTu&#10;zGs6bZIROYRjiQrqlHwpZaxqshh7zhNnbu+CxZRhMFIHPOdw28rXoniTFhvODTV6+qyp+t0crQLD&#10;B7Mc/DS4lRjel1+7xerPe6Wen7qPEYhEXfoX391znef34fZLPkBO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ofDBAAAA2wAAAA8AAAAAAAAAAAAAAAAAmAIAAGRycy9kb3du&#10;cmV2LnhtbFBLBQYAAAAABAAEAPUAAACGAwAAAAA=&#10;" path="m,l6599,e" filled="f" strokeweight=".15494mm">
                  <v:path arrowok="t" o:connecttype="custom" o:connectlocs="0,0;6599,0" o:connectangles="0,0"/>
                </v:shape>
                <w10:wrap anchorx="page"/>
              </v:group>
            </w:pict>
          </mc:Fallback>
        </mc:AlternateContent>
      </w:r>
      <w:r w:rsidR="003F7E75">
        <w:rPr>
          <w:spacing w:val="1"/>
          <w:w w:val="99"/>
          <w:position w:val="-1"/>
          <w:sz w:val="22"/>
          <w:szCs w:val="22"/>
        </w:rPr>
        <w:t>2</w:t>
      </w:r>
      <w:r w:rsidR="003F7E75">
        <w:rPr>
          <w:w w:val="99"/>
          <w:position w:val="-1"/>
          <w:sz w:val="22"/>
          <w:szCs w:val="22"/>
        </w:rPr>
        <w:t>.</w:t>
      </w:r>
      <w:r w:rsidR="003F7E75">
        <w:rPr>
          <w:position w:val="-1"/>
          <w:sz w:val="22"/>
          <w:szCs w:val="22"/>
        </w:rPr>
        <w:t xml:space="preserve">   </w:t>
      </w:r>
      <w:r w:rsidR="003F7E75">
        <w:rPr>
          <w:spacing w:val="-25"/>
          <w:position w:val="-1"/>
          <w:sz w:val="22"/>
          <w:szCs w:val="22"/>
        </w:rPr>
        <w:t xml:space="preserve"> </w:t>
      </w:r>
      <w:proofErr w:type="spellStart"/>
      <w:r w:rsidR="003F7E75">
        <w:rPr>
          <w:spacing w:val="1"/>
          <w:position w:val="-1"/>
          <w:sz w:val="22"/>
          <w:szCs w:val="22"/>
        </w:rPr>
        <w:t>Catata</w:t>
      </w:r>
      <w:r w:rsidR="003F7E75">
        <w:rPr>
          <w:position w:val="-1"/>
          <w:sz w:val="22"/>
          <w:szCs w:val="22"/>
        </w:rPr>
        <w:t>n</w:t>
      </w:r>
      <w:proofErr w:type="spellEnd"/>
      <w:r w:rsidR="003F7E75">
        <w:rPr>
          <w:position w:val="-1"/>
          <w:sz w:val="22"/>
          <w:szCs w:val="22"/>
        </w:rPr>
        <w:t xml:space="preserve">              :</w:t>
      </w:r>
      <w:r w:rsidR="003F7E75">
        <w:rPr>
          <w:spacing w:val="1"/>
          <w:position w:val="-1"/>
          <w:sz w:val="22"/>
          <w:szCs w:val="22"/>
        </w:rPr>
        <w:t xml:space="preserve"> </w:t>
      </w:r>
      <w:r w:rsidR="003F7E75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="003F7E75">
        <w:rPr>
          <w:position w:val="-1"/>
          <w:sz w:val="22"/>
          <w:szCs w:val="22"/>
          <w:u w:val="single" w:color="000000"/>
        </w:rPr>
        <w:tab/>
      </w:r>
    </w:p>
    <w:p w:rsidR="001A3B60" w:rsidRDefault="001A3B60">
      <w:pPr>
        <w:spacing w:before="4" w:line="140" w:lineRule="exact"/>
        <w:rPr>
          <w:sz w:val="14"/>
          <w:szCs w:val="14"/>
        </w:rPr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3F7E75">
      <w:pPr>
        <w:spacing w:before="31" w:line="240" w:lineRule="exact"/>
        <w:ind w:left="5552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>.......</w:t>
      </w:r>
      <w:r>
        <w:rPr>
          <w:spacing w:val="-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</w:t>
      </w:r>
      <w:r>
        <w:rPr>
          <w:spacing w:val="-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</w:t>
      </w:r>
      <w:r>
        <w:rPr>
          <w:spacing w:val="-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</w:t>
      </w:r>
      <w:r>
        <w:rPr>
          <w:spacing w:val="-1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.,</w:t>
      </w:r>
      <w:r>
        <w:rPr>
          <w:spacing w:val="-13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 xml:space="preserve">. </w:t>
      </w:r>
      <w:r w:rsidR="00B65650">
        <w:rPr>
          <w:position w:val="-1"/>
          <w:sz w:val="22"/>
          <w:szCs w:val="22"/>
        </w:rPr>
        <w:t>2015</w:t>
      </w:r>
      <w:proofErr w:type="gramEnd"/>
    </w:p>
    <w:p w:rsidR="001A3B60" w:rsidRDefault="001A3B60">
      <w:pPr>
        <w:spacing w:line="200" w:lineRule="exact"/>
      </w:pPr>
    </w:p>
    <w:p w:rsidR="001A3B60" w:rsidRDefault="001A3B60">
      <w:pPr>
        <w:spacing w:before="3" w:line="220" w:lineRule="exact"/>
        <w:rPr>
          <w:sz w:val="22"/>
          <w:szCs w:val="22"/>
        </w:rPr>
        <w:sectPr w:rsidR="001A3B60">
          <w:type w:val="continuous"/>
          <w:pgSz w:w="11900" w:h="16840"/>
          <w:pgMar w:top="480" w:right="740" w:bottom="280" w:left="1300" w:header="720" w:footer="720" w:gutter="0"/>
          <w:cols w:space="720"/>
        </w:sectPr>
      </w:pPr>
    </w:p>
    <w:p w:rsidR="001A3B60" w:rsidRDefault="003F7E75">
      <w:pPr>
        <w:spacing w:before="34"/>
        <w:ind w:left="2860" w:right="-35"/>
        <w:jc w:val="center"/>
      </w:pPr>
      <w:r>
        <w:lastRenderedPageBreak/>
        <w:t xml:space="preserve">Pas </w:t>
      </w:r>
      <w:proofErr w:type="spellStart"/>
      <w:r>
        <w:rPr>
          <w:spacing w:val="-1"/>
        </w:rPr>
        <w:t>F</w:t>
      </w:r>
      <w:r>
        <w:rPr>
          <w:spacing w:val="1"/>
        </w:rPr>
        <w:t>o</w:t>
      </w:r>
      <w:r>
        <w:t>to</w:t>
      </w:r>
      <w:proofErr w:type="spellEnd"/>
      <w:r>
        <w:t xml:space="preserve"> </w:t>
      </w:r>
      <w:proofErr w:type="spellStart"/>
      <w:r>
        <w:t>Pes</w:t>
      </w:r>
      <w:r>
        <w:rPr>
          <w:spacing w:val="-1"/>
        </w:rPr>
        <w:t>e</w:t>
      </w:r>
      <w:r>
        <w:t>rta</w:t>
      </w:r>
      <w:proofErr w:type="spellEnd"/>
      <w:r>
        <w:t xml:space="preserve"> </w:t>
      </w:r>
      <w:proofErr w:type="spellStart"/>
      <w:r>
        <w:t>Terb</w:t>
      </w:r>
      <w:r>
        <w:rPr>
          <w:spacing w:val="-1"/>
        </w:rPr>
        <w:t>ar</w:t>
      </w:r>
      <w:r>
        <w:t>u</w:t>
      </w:r>
      <w:proofErr w:type="spellEnd"/>
    </w:p>
    <w:p w:rsidR="001A3B60" w:rsidRDefault="00B65650">
      <w:pPr>
        <w:spacing w:before="3" w:line="220" w:lineRule="exact"/>
        <w:ind w:left="3719" w:right="801" w:hanging="55"/>
        <w:jc w:val="righ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-676910</wp:posOffset>
                </wp:positionV>
                <wp:extent cx="1553210" cy="1875790"/>
                <wp:effectExtent l="8890" t="5080" r="9525" b="1460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875790"/>
                          <a:chOff x="3974" y="-1066"/>
                          <a:chExt cx="2446" cy="295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974" y="-1066"/>
                            <a:ext cx="2446" cy="2954"/>
                          </a:xfrm>
                          <a:custGeom>
                            <a:avLst/>
                            <a:gdLst>
                              <a:gd name="T0" fmla="+- 0 6420 3974"/>
                              <a:gd name="T1" fmla="*/ T0 w 2446"/>
                              <a:gd name="T2" fmla="+- 0 -1066 -1066"/>
                              <a:gd name="T3" fmla="*/ -1066 h 2954"/>
                              <a:gd name="T4" fmla="+- 0 3974 3974"/>
                              <a:gd name="T5" fmla="*/ T4 w 2446"/>
                              <a:gd name="T6" fmla="+- 0 -1066 -1066"/>
                              <a:gd name="T7" fmla="*/ -1066 h 2954"/>
                              <a:gd name="T8" fmla="+- 0 3974 3974"/>
                              <a:gd name="T9" fmla="*/ T8 w 2446"/>
                              <a:gd name="T10" fmla="+- 0 1889 -1066"/>
                              <a:gd name="T11" fmla="*/ 1889 h 2954"/>
                              <a:gd name="T12" fmla="+- 0 6420 3974"/>
                              <a:gd name="T13" fmla="*/ T12 w 2446"/>
                              <a:gd name="T14" fmla="+- 0 1889 -1066"/>
                              <a:gd name="T15" fmla="*/ 1889 h 2954"/>
                              <a:gd name="T16" fmla="+- 0 6420 3974"/>
                              <a:gd name="T17" fmla="*/ T16 w 2446"/>
                              <a:gd name="T18" fmla="+- 0 -1066 -1066"/>
                              <a:gd name="T19" fmla="*/ -1066 h 2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6" h="2954">
                                <a:moveTo>
                                  <a:pt x="2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5"/>
                                </a:lnTo>
                                <a:lnTo>
                                  <a:pt x="2446" y="2955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DB593" id="Group 9" o:spid="_x0000_s1026" style="position:absolute;margin-left:198.7pt;margin-top:-53.3pt;width:122.3pt;height:147.7pt;z-index:-251660288;mso-position-horizontal-relative:page" coordorigin="3974,-1066" coordsize="2446,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">
                <v:shape id="Freeform 10" o:spid="_x0000_s1027" style="position:absolute;left:3974;top:-1066;width:2446;height:2954;visibility:visible;mso-wrap-style:square;v-text-anchor:top" coordsize="2446,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rMb8A&#10;AADaAAAADwAAAGRycy9kb3ducmV2LnhtbESPQYvCMBSE7wv+h/AEb2uqqGg1igjKXq2CeHs0z7TY&#10;vJQmtvXfm4WFPQ4z8w2z2fW2Ei01vnSsYDJOQBDnTpdsFFwvx+8lCB+QNVaOScGbPOy2g68Nptp1&#10;fKY2C0ZECPsUFRQh1KmUPi/Ioh+7mjh6D9dYDFE2RuoGuwi3lZwmyUJaLDkuFFjToaD8mb2sgsfs&#10;eT9m0pywaycHu6K5Nbe7UqNhv1+DCNSH//Bf+0crWMHvlXg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6GsxvwAAANoAAAAPAAAAAAAAAAAAAAAAAJgCAABkcnMvZG93bnJl&#10;di54bWxQSwUGAAAAAAQABAD1AAAAhAMAAAAA&#10;" path="m2446,l,,,2955r2446,l2446,xe" filled="f">
                  <v:path arrowok="t" o:connecttype="custom" o:connectlocs="2446,-1066;0,-1066;0,1889;2446,1889;2446,-1066" o:connectangles="0,0,0,0,0"/>
                </v:shape>
                <w10:wrap anchorx="page"/>
              </v:group>
            </w:pict>
          </mc:Fallback>
        </mc:AlternateContent>
      </w:r>
      <w:r w:rsidR="003F7E75">
        <w:t xml:space="preserve">4 x 6 </w:t>
      </w:r>
      <w:proofErr w:type="spellStart"/>
      <w:r w:rsidR="003F7E75">
        <w:t>dan</w:t>
      </w:r>
      <w:proofErr w:type="spellEnd"/>
    </w:p>
    <w:p w:rsidR="001A3B60" w:rsidRDefault="003F7E75">
      <w:pPr>
        <w:spacing w:before="1"/>
        <w:ind w:left="2873" w:right="-24"/>
        <w:jc w:val="center"/>
      </w:pPr>
      <w:r>
        <w:t xml:space="preserve">Cap </w:t>
      </w:r>
      <w:proofErr w:type="spellStart"/>
      <w:r>
        <w:t>Kli</w:t>
      </w:r>
      <w:r>
        <w:rPr>
          <w:spacing w:val="1"/>
        </w:rPr>
        <w:t>n</w:t>
      </w:r>
      <w:r>
        <w:t>i</w:t>
      </w:r>
      <w:r>
        <w:rPr>
          <w:spacing w:val="1"/>
        </w:rPr>
        <w:t>k</w:t>
      </w:r>
      <w:proofErr w:type="spellEnd"/>
      <w:r>
        <w:t>/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r>
        <w:rPr>
          <w:spacing w:val="1"/>
        </w:rPr>
        <w:t>k</w:t>
      </w:r>
      <w:r>
        <w:t>it</w:t>
      </w:r>
      <w:proofErr w:type="spellEnd"/>
    </w:p>
    <w:p w:rsidR="001A3B60" w:rsidRDefault="003F7E75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1A3B60" w:rsidRDefault="003F7E75">
      <w:pPr>
        <w:ind w:left="268" w:right="754"/>
        <w:jc w:val="center"/>
      </w:pPr>
      <w:proofErr w:type="spellStart"/>
      <w:proofErr w:type="gramStart"/>
      <w:r>
        <w:t>ta</w:t>
      </w:r>
      <w:r>
        <w:rPr>
          <w:spacing w:val="1"/>
        </w:rPr>
        <w:t>nd</w:t>
      </w:r>
      <w:r>
        <w:t>a</w:t>
      </w:r>
      <w:proofErr w:type="spellEnd"/>
      <w:proofErr w:type="gramEnd"/>
      <w:r>
        <w:t xml:space="preserve"> </w:t>
      </w:r>
      <w:proofErr w:type="spellStart"/>
      <w:r>
        <w:t>ta</w:t>
      </w:r>
      <w:r>
        <w:rPr>
          <w:spacing w:val="1"/>
        </w:rPr>
        <w:t>n</w:t>
      </w:r>
      <w:r>
        <w:rPr>
          <w:spacing w:val="-1"/>
        </w:rPr>
        <w:t>g</w:t>
      </w:r>
      <w:r>
        <w:t>an</w:t>
      </w:r>
      <w:proofErr w:type="spellEnd"/>
      <w:r>
        <w:rPr>
          <w:spacing w:val="49"/>
        </w:rPr>
        <w:t xml:space="preserve"> </w:t>
      </w:r>
      <w:proofErr w:type="spellStart"/>
      <w:r>
        <w:t>Do</w:t>
      </w:r>
      <w:r>
        <w:rPr>
          <w:spacing w:val="1"/>
        </w:rPr>
        <w:t>k</w:t>
      </w:r>
      <w:r>
        <w:t>ter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p</w:t>
      </w:r>
      <w:r>
        <w:t>esialis</w:t>
      </w:r>
      <w:proofErr w:type="spellEnd"/>
      <w:r>
        <w:t xml:space="preserve"> Mata </w:t>
      </w:r>
      <w:proofErr w:type="spellStart"/>
      <w:r>
        <w:rPr>
          <w:spacing w:val="1"/>
        </w:rPr>
        <w:t>d</w:t>
      </w:r>
      <w:r>
        <w:t>an</w:t>
      </w:r>
      <w:proofErr w:type="spellEnd"/>
      <w:r>
        <w:t xml:space="preserve"> cap </w:t>
      </w:r>
      <w:proofErr w:type="spellStart"/>
      <w:r>
        <w:t>Kli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-1"/>
        </w:rPr>
        <w:t>k</w:t>
      </w:r>
      <w:proofErr w:type="spellEnd"/>
      <w:r>
        <w:t>/</w:t>
      </w:r>
      <w:proofErr w:type="spellStart"/>
      <w: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ah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r>
        <w:rPr>
          <w:spacing w:val="1"/>
        </w:rPr>
        <w:t>k</w:t>
      </w:r>
      <w:r>
        <w:t>it</w:t>
      </w:r>
      <w:proofErr w:type="spellEnd"/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1A3B60">
      <w:pPr>
        <w:spacing w:before="11" w:line="280" w:lineRule="exact"/>
        <w:rPr>
          <w:sz w:val="28"/>
          <w:szCs w:val="28"/>
        </w:rPr>
      </w:pPr>
    </w:p>
    <w:p w:rsidR="001A3B60" w:rsidRDefault="003F7E75">
      <w:pPr>
        <w:ind w:left="1" w:right="429"/>
        <w:jc w:val="center"/>
        <w:rPr>
          <w:sz w:val="22"/>
          <w:szCs w:val="22"/>
        </w:rPr>
      </w:pPr>
      <w:r>
        <w:rPr>
          <w:w w:val="99"/>
          <w:sz w:val="22"/>
          <w:szCs w:val="22"/>
        </w:rPr>
        <w:t>(.......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.....</w:t>
      </w:r>
      <w:r>
        <w:rPr>
          <w:spacing w:val="-1"/>
          <w:w w:val="99"/>
          <w:sz w:val="22"/>
          <w:szCs w:val="22"/>
        </w:rPr>
        <w:t>.</w:t>
      </w:r>
      <w:r>
        <w:rPr>
          <w:w w:val="99"/>
          <w:sz w:val="22"/>
          <w:szCs w:val="22"/>
        </w:rPr>
        <w:t>.....)</w:t>
      </w:r>
    </w:p>
    <w:p w:rsidR="001A3B60" w:rsidRDefault="001A3B60">
      <w:pPr>
        <w:spacing w:before="7" w:line="120" w:lineRule="exact"/>
        <w:rPr>
          <w:sz w:val="12"/>
          <w:szCs w:val="12"/>
        </w:rPr>
      </w:pPr>
    </w:p>
    <w:p w:rsidR="001A3B60" w:rsidRDefault="003F7E75">
      <w:pPr>
        <w:spacing w:line="240" w:lineRule="exact"/>
        <w:ind w:left="-36" w:right="449"/>
        <w:jc w:val="center"/>
        <w:rPr>
          <w:sz w:val="22"/>
          <w:szCs w:val="22"/>
        </w:rPr>
        <w:sectPr w:rsidR="001A3B60">
          <w:type w:val="continuous"/>
          <w:pgSz w:w="11900" w:h="16840"/>
          <w:pgMar w:top="480" w:right="740" w:bottom="280" w:left="1300" w:header="720" w:footer="720" w:gutter="0"/>
          <w:cols w:num="2" w:space="720" w:equalWidth="0">
            <w:col w:w="4900" w:space="1008"/>
            <w:col w:w="3952"/>
          </w:cols>
        </w:sectPr>
      </w:pPr>
      <w:r>
        <w:rPr>
          <w:w w:val="99"/>
          <w:position w:val="-1"/>
          <w:sz w:val="22"/>
          <w:szCs w:val="22"/>
        </w:rPr>
        <w:t>.......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  <w:r>
        <w:rPr>
          <w:spacing w:val="-1"/>
          <w:w w:val="99"/>
          <w:position w:val="-1"/>
          <w:sz w:val="22"/>
          <w:szCs w:val="22"/>
        </w:rPr>
        <w:t>.</w:t>
      </w:r>
      <w:r>
        <w:rPr>
          <w:w w:val="99"/>
          <w:position w:val="-1"/>
          <w:sz w:val="22"/>
          <w:szCs w:val="22"/>
        </w:rPr>
        <w:t>.....</w:t>
      </w:r>
    </w:p>
    <w:p w:rsidR="001A3B60" w:rsidRDefault="00B65650">
      <w:pPr>
        <w:spacing w:line="140" w:lineRule="exact"/>
        <w:rPr>
          <w:sz w:val="15"/>
          <w:szCs w:val="15"/>
        </w:rPr>
      </w:pPr>
      <w:r>
        <w:rPr>
          <w:noProof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1171575</wp:posOffset>
                </wp:positionV>
                <wp:extent cx="6244590" cy="7620"/>
                <wp:effectExtent l="9525" t="9525" r="381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7620"/>
                          <a:chOff x="1290" y="1845"/>
                          <a:chExt cx="983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96" y="1850"/>
                            <a:ext cx="2522" cy="0"/>
                            <a:chOff x="1296" y="1850"/>
                            <a:chExt cx="2522" cy="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296" y="1850"/>
                              <a:ext cx="2522" cy="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2522"/>
                                <a:gd name="T2" fmla="+- 0 3818 1296"/>
                                <a:gd name="T3" fmla="*/ T2 w 2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2">
                                  <a:moveTo>
                                    <a:pt x="0" y="0"/>
                                  </a:moveTo>
                                  <a:lnTo>
                                    <a:pt x="25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804" y="1850"/>
                              <a:ext cx="10" cy="0"/>
                              <a:chOff x="3804" y="1850"/>
                              <a:chExt cx="10" cy="0"/>
                            </a:xfrm>
                          </wpg:grpSpPr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804" y="185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3804 3804"/>
                                  <a:gd name="T1" fmla="*/ T0 w 10"/>
                                  <a:gd name="T2" fmla="+- 0 3814 3804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14" y="1850"/>
                                <a:ext cx="7304" cy="0"/>
                                <a:chOff x="3814" y="1850"/>
                                <a:chExt cx="7304" cy="0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4" y="1850"/>
                                  <a:ext cx="7304" cy="0"/>
                                </a:xfrm>
                                <a:custGeom>
                                  <a:avLst/>
                                  <a:gdLst>
                                    <a:gd name="T0" fmla="+- 0 3814 3814"/>
                                    <a:gd name="T1" fmla="*/ T0 w 7304"/>
                                    <a:gd name="T2" fmla="+- 0 11118 3814"/>
                                    <a:gd name="T3" fmla="*/ T2 w 730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304">
                                      <a:moveTo>
                                        <a:pt x="0" y="0"/>
                                      </a:moveTo>
                                      <a:lnTo>
                                        <a:pt x="73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561CF" id="Group 2" o:spid="_x0000_s1026" style="position:absolute;margin-left:64.5pt;margin-top:92.25pt;width:491.7pt;height:.6pt;z-index:-251662336;mso-position-horizontal-relative:page;mso-position-vertical-relative:page" coordorigin="1290,1845" coordsize="98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">
                <v:group id="Group 3" o:spid="_x0000_s1027" style="position:absolute;left:1296;top:1850;width:2522;height:0" coordorigin="1296,1850" coordsize="25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296;top:1850;width:2522;height:0;visibility:visible;mso-wrap-style:square;v-text-anchor:top" coordsize="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KWMEA&#10;AADaAAAADwAAAGRycy9kb3ducmV2LnhtbESP0YrCMBRE3xf8h3AF39ZUZWWtRhFF6IPgrvoB1+aa&#10;Fpub0kRt/94sCPs4zMwZZrFqbSUe1PjSsYLRMAFBnDtdslFwPu0+v0H4gKyxckwKOvKwWvY+Fphq&#10;9+RfehyDERHCPkUFRQh1KqXPC7Loh64mjt7VNRZDlI2RusFnhNtKjpNkKi2WHBcKrGlTUH473q2C&#10;ULf+0HXmXv1ksy+TTf1lu94rNei36zmIQG34D7/bmVYwgb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filjBAAAA2gAAAA8AAAAAAAAAAAAAAAAAmAIAAGRycy9kb3du&#10;cmV2LnhtbFBLBQYAAAAABAAEAPUAAACGAwAAAAA=&#10;" path="m,l2522,e" filled="f" strokeweight=".20464mm">
                    <v:path arrowok="t" o:connecttype="custom" o:connectlocs="0,0;2522,0" o:connectangles="0,0"/>
                  </v:shape>
                  <v:group id="Group 4" o:spid="_x0000_s1029" style="position:absolute;left:3804;top:1850;width:10;height:0" coordorigin="3804,185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7" o:spid="_x0000_s1030" style="position:absolute;left:3804;top:185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3J8EA&#10;AADaAAAADwAAAGRycy9kb3ducmV2LnhtbESPQYvCMBSE74L/ITxhb5q6oCvVKFIUxJtdQbw9kmdb&#10;bV5Kk7Xdf2+EhT0OM/MNs9r0thZPan3lWMF0koAg1s5UXCg4f+/HCxA+IBusHZOCX/KwWQ8HK0yN&#10;6/hEzzwUIkLYp6igDKFJpfS6JIt+4hri6N1cazFE2RbStNhFuK3lZ5LMpcWK40KJDWUl6Uf+YxX0&#10;D3nPbJdd93aXfC20rk6XY67Ux6jfLkEE6sN/+K99MApm8L4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WtyfBAAAA2gAAAA8AAAAAAAAAAAAAAAAAmAIAAGRycy9kb3du&#10;cmV2LnhtbFBLBQYAAAAABAAEAPUAAACGAwAAAAA=&#10;" path="m,l10,e" filled="f" strokeweight=".20464mm">
                      <v:path arrowok="t" o:connecttype="custom" o:connectlocs="0,0;10,0" o:connectangles="0,0"/>
                    </v:shape>
                    <v:group id="Group 5" o:spid="_x0000_s1031" style="position:absolute;left:3814;top:1850;width:7304;height:0" coordorigin="3814,1850" coordsize="73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" o:spid="_x0000_s1032" style="position:absolute;left:3814;top:1850;width:7304;height:0;visibility:visible;mso-wrap-style:square;v-text-anchor:top" coordsize="7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TNMMA&#10;AADaAAAADwAAAGRycy9kb3ducmV2LnhtbESPQWvCQBSE74L/YXlCb3WjgkrqKlEQREtF23p+ZJ9J&#10;NPs2ZLdJ+u+7QsHjMDPfMItVZ0rRUO0KywpGwwgEcWp1wZmCr8/t6xyE88gaS8uk4JccrJb93gJj&#10;bVs+UXP2mQgQdjEqyL2vYildmpNBN7QVcfCutjbog6wzqWtsA9yUchxFU2mw4LCQY0WbnNL7+cco&#10;SJPkOLmtD/dLu2/ePxK55/YblXoZdMkbCE+df4b/2zutYAa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TNMMAAADaAAAADwAAAAAAAAAAAAAAAACYAgAAZHJzL2Rv&#10;d25yZXYueG1sUEsFBgAAAAAEAAQA9QAAAIgDAAAAAA==&#10;" path="m,l7304,e" filled="f" strokeweight=".58pt">
                        <v:path arrowok="t" o:connecttype="custom" o:connectlocs="0,0;7304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1A3B60" w:rsidRDefault="001A3B60">
      <w:pPr>
        <w:spacing w:line="200" w:lineRule="exact"/>
      </w:pPr>
    </w:p>
    <w:p w:rsidR="001A3B60" w:rsidRDefault="001A3B60">
      <w:pPr>
        <w:spacing w:line="200" w:lineRule="exact"/>
      </w:pPr>
    </w:p>
    <w:p w:rsidR="001A3B60" w:rsidRDefault="003F7E75">
      <w:pPr>
        <w:spacing w:before="36"/>
        <w:ind w:left="3462"/>
        <w:rPr>
          <w:sz w:val="18"/>
          <w:szCs w:val="18"/>
        </w:rPr>
      </w:pPr>
      <w:bookmarkStart w:id="0" w:name="_GoBack"/>
      <w:bookmarkEnd w:id="0"/>
      <w:proofErr w:type="spellStart"/>
      <w:proofErr w:type="gramStart"/>
      <w:r>
        <w:rPr>
          <w:i/>
          <w:sz w:val="18"/>
          <w:szCs w:val="18"/>
        </w:rPr>
        <w:t>Keterangan</w:t>
      </w:r>
      <w:proofErr w:type="spellEnd"/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:</w:t>
      </w:r>
      <w:proofErr w:type="gramEnd"/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Klinik</w:t>
      </w:r>
      <w:proofErr w:type="spellEnd"/>
      <w:r>
        <w:rPr>
          <w:i/>
          <w:sz w:val="18"/>
          <w:szCs w:val="18"/>
        </w:rPr>
        <w:t>/</w:t>
      </w:r>
      <w:proofErr w:type="spellStart"/>
      <w:r>
        <w:rPr>
          <w:i/>
          <w:sz w:val="18"/>
          <w:szCs w:val="18"/>
        </w:rPr>
        <w:t>Rumah</w:t>
      </w:r>
      <w:proofErr w:type="spellEnd"/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Sakit</w:t>
      </w:r>
      <w:proofErr w:type="spellEnd"/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harus</w:t>
      </w:r>
      <w:proofErr w:type="spellEnd"/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mengenai</w:t>
      </w:r>
      <w:proofErr w:type="spellEnd"/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Foto</w:t>
      </w:r>
      <w:proofErr w:type="spellEnd"/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dan</w:t>
      </w:r>
      <w:proofErr w:type="spellEnd"/>
      <w:r>
        <w:rPr>
          <w:i/>
          <w:spacing w:val="-2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Tanda</w:t>
      </w:r>
      <w:proofErr w:type="spellEnd"/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Tangan</w:t>
      </w:r>
      <w:proofErr w:type="spellEnd"/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Dokter</w:t>
      </w:r>
      <w:proofErr w:type="spellEnd"/>
    </w:p>
    <w:sectPr w:rsidR="001A3B60">
      <w:type w:val="continuous"/>
      <w:pgSz w:w="1190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51993"/>
    <w:multiLevelType w:val="multilevel"/>
    <w:tmpl w:val="C22C97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60"/>
    <w:rsid w:val="00067C9E"/>
    <w:rsid w:val="001A3B60"/>
    <w:rsid w:val="003F7E75"/>
    <w:rsid w:val="0042760F"/>
    <w:rsid w:val="00B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1CCD4-D121-43E9-911D-28B7641B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Achmad</cp:lastModifiedBy>
  <cp:revision>2</cp:revision>
  <dcterms:created xsi:type="dcterms:W3CDTF">2015-07-09T06:45:00Z</dcterms:created>
  <dcterms:modified xsi:type="dcterms:W3CDTF">2015-07-09T06:45:00Z</dcterms:modified>
</cp:coreProperties>
</file>